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138"/>
      </w:tblGrid>
      <w:tr w:rsidR="00150F68" w:rsidRPr="00B76F5F" w:rsidTr="00150F68">
        <w:tc>
          <w:tcPr>
            <w:tcW w:w="10138" w:type="dxa"/>
          </w:tcPr>
          <w:p w:rsidR="00150F68" w:rsidRPr="00B76F5F" w:rsidRDefault="00150F68" w:rsidP="00150F68">
            <w:pPr>
              <w:rPr>
                <w:b/>
              </w:rPr>
            </w:pPr>
          </w:p>
          <w:p w:rsidR="00150F68" w:rsidRDefault="00150F68" w:rsidP="00150F68">
            <w:pPr>
              <w:jc w:val="center"/>
              <w:rPr>
                <w:b/>
              </w:rPr>
            </w:pPr>
          </w:p>
          <w:p w:rsidR="00485BF8" w:rsidRPr="00B76F5F" w:rsidRDefault="00485BF8" w:rsidP="00150F68">
            <w:pPr>
              <w:jc w:val="center"/>
              <w:rPr>
                <w:b/>
              </w:rPr>
            </w:pPr>
            <w:r w:rsidRPr="00485BF8">
              <w:rPr>
                <w:b/>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25pt" o:ole="">
                  <v:imagedata r:id="rId8" o:title=""/>
                </v:shape>
                <o:OLEObject Type="Embed" ProgID="AcroExch.Document.7" ShapeID="_x0000_i1025" DrawAspect="Content" ObjectID="_1468518916" r:id="rId9"/>
              </w:object>
            </w:r>
          </w:p>
        </w:tc>
      </w:tr>
    </w:tbl>
    <w:p w:rsidR="00150F68" w:rsidRPr="00B76F5F" w:rsidRDefault="00150F68" w:rsidP="00150F68">
      <w:pPr>
        <w:rPr>
          <w:b/>
        </w:rPr>
      </w:pPr>
    </w:p>
    <w:p w:rsidR="00150F68" w:rsidRPr="00B76F5F" w:rsidRDefault="00150F68" w:rsidP="00150F68">
      <w:pPr>
        <w:rPr>
          <w:b/>
        </w:rPr>
      </w:pPr>
    </w:p>
    <w:p w:rsidR="00150F68" w:rsidRPr="00B76F5F" w:rsidRDefault="00150F68" w:rsidP="00150F68">
      <w:pPr>
        <w:rPr>
          <w:b/>
        </w:rPr>
      </w:pPr>
    </w:p>
    <w:p w:rsidR="00150F68" w:rsidRPr="00B76F5F" w:rsidRDefault="00150F68" w:rsidP="00150F68">
      <w:pPr>
        <w:rPr>
          <w:b/>
        </w:rPr>
      </w:pPr>
    </w:p>
    <w:p w:rsidR="00150F68" w:rsidRPr="00B76F5F" w:rsidRDefault="00150F68" w:rsidP="00150F68">
      <w:pPr>
        <w:rPr>
          <w:b/>
        </w:rPr>
      </w:pPr>
    </w:p>
    <w:p w:rsidR="00150F68" w:rsidRPr="00B76F5F" w:rsidRDefault="00150F68" w:rsidP="00150F68">
      <w:pPr>
        <w:tabs>
          <w:tab w:val="left" w:pos="3420"/>
        </w:tabs>
        <w:spacing w:line="360" w:lineRule="auto"/>
        <w:jc w:val="center"/>
        <w:rPr>
          <w:b/>
          <w:sz w:val="52"/>
          <w:szCs w:val="52"/>
        </w:rPr>
      </w:pPr>
      <w:r w:rsidRPr="00B76F5F">
        <w:rPr>
          <w:b/>
          <w:sz w:val="52"/>
          <w:szCs w:val="52"/>
        </w:rPr>
        <w:t>ПРОГРАММА РАЗВИТИЯ</w:t>
      </w:r>
    </w:p>
    <w:p w:rsidR="00150F68" w:rsidRPr="00B76F5F" w:rsidRDefault="00150F68" w:rsidP="00150F68">
      <w:pPr>
        <w:tabs>
          <w:tab w:val="left" w:pos="3420"/>
        </w:tabs>
        <w:spacing w:line="360" w:lineRule="auto"/>
        <w:jc w:val="center"/>
        <w:rPr>
          <w:b/>
          <w:sz w:val="36"/>
          <w:szCs w:val="36"/>
        </w:rPr>
      </w:pPr>
      <w:proofErr w:type="gramStart"/>
      <w:r w:rsidRPr="00B76F5F">
        <w:rPr>
          <w:b/>
          <w:sz w:val="36"/>
          <w:szCs w:val="36"/>
        </w:rPr>
        <w:t xml:space="preserve">Муниципального дошкольного образовательного бюджетного учреждения «Детский сад «Сказка» с. Изобильное </w:t>
      </w:r>
      <w:proofErr w:type="spellStart"/>
      <w:r w:rsidRPr="00B76F5F">
        <w:rPr>
          <w:b/>
          <w:sz w:val="36"/>
          <w:szCs w:val="36"/>
        </w:rPr>
        <w:t>Соль-Илецкого</w:t>
      </w:r>
      <w:proofErr w:type="spellEnd"/>
      <w:r w:rsidRPr="00B76F5F">
        <w:rPr>
          <w:b/>
          <w:sz w:val="36"/>
          <w:szCs w:val="36"/>
        </w:rPr>
        <w:t xml:space="preserve"> района Оренбургской области. </w:t>
      </w:r>
      <w:proofErr w:type="gramEnd"/>
    </w:p>
    <w:p w:rsidR="00150F68" w:rsidRPr="00B76F5F" w:rsidRDefault="000A1566" w:rsidP="00150F68">
      <w:pPr>
        <w:tabs>
          <w:tab w:val="left" w:pos="3420"/>
        </w:tabs>
        <w:spacing w:line="360" w:lineRule="auto"/>
        <w:jc w:val="center"/>
        <w:rPr>
          <w:b/>
          <w:sz w:val="36"/>
          <w:szCs w:val="36"/>
        </w:rPr>
      </w:pPr>
      <w:r w:rsidRPr="00B76F5F">
        <w:rPr>
          <w:b/>
          <w:sz w:val="36"/>
          <w:szCs w:val="36"/>
        </w:rPr>
        <w:t>на 2014 -2016</w:t>
      </w:r>
      <w:r w:rsidR="00150F68" w:rsidRPr="00B76F5F">
        <w:rPr>
          <w:b/>
          <w:sz w:val="36"/>
          <w:szCs w:val="36"/>
        </w:rPr>
        <w:t xml:space="preserve"> годы</w:t>
      </w:r>
    </w:p>
    <w:p w:rsidR="00150F68" w:rsidRPr="00B76F5F" w:rsidRDefault="00150F68" w:rsidP="00150F68">
      <w:pPr>
        <w:tabs>
          <w:tab w:val="left" w:pos="5445"/>
        </w:tabs>
        <w:rPr>
          <w:b/>
          <w:sz w:val="28"/>
          <w:szCs w:val="28"/>
        </w:rPr>
      </w:pPr>
      <w:r w:rsidRPr="00B76F5F">
        <w:rPr>
          <w:b/>
          <w:sz w:val="36"/>
          <w:szCs w:val="36"/>
        </w:rPr>
        <w:tab/>
      </w:r>
    </w:p>
    <w:p w:rsidR="00150F68" w:rsidRPr="00B76F5F" w:rsidRDefault="00150F68" w:rsidP="00150F68">
      <w:pPr>
        <w:rPr>
          <w:b/>
          <w:sz w:val="28"/>
          <w:szCs w:val="28"/>
        </w:rPr>
      </w:pPr>
    </w:p>
    <w:p w:rsidR="00150F68" w:rsidRPr="00B76F5F" w:rsidRDefault="00150F68" w:rsidP="00150F68">
      <w:pPr>
        <w:tabs>
          <w:tab w:val="left" w:pos="5445"/>
        </w:tabs>
        <w:jc w:val="right"/>
        <w:rPr>
          <w:b/>
          <w:sz w:val="28"/>
          <w:szCs w:val="28"/>
        </w:rPr>
      </w:pPr>
    </w:p>
    <w:p w:rsidR="00150F68" w:rsidRPr="00B76F5F" w:rsidRDefault="00150F68" w:rsidP="00150F68">
      <w:pPr>
        <w:spacing w:after="0"/>
        <w:jc w:val="right"/>
        <w:rPr>
          <w:rFonts w:ascii="Times New Roman" w:hAnsi="Times New Roman" w:cs="Times New Roman"/>
          <w:b/>
          <w:sz w:val="28"/>
          <w:szCs w:val="28"/>
        </w:rPr>
      </w:pPr>
      <w:proofErr w:type="gramStart"/>
      <w:r w:rsidRPr="00B76F5F">
        <w:rPr>
          <w:rFonts w:ascii="Times New Roman" w:hAnsi="Times New Roman" w:cs="Times New Roman"/>
          <w:b/>
          <w:sz w:val="28"/>
          <w:szCs w:val="28"/>
        </w:rPr>
        <w:t>Принята</w:t>
      </w:r>
      <w:proofErr w:type="gramEnd"/>
      <w:r w:rsidRPr="00B76F5F">
        <w:rPr>
          <w:rFonts w:ascii="Times New Roman" w:hAnsi="Times New Roman" w:cs="Times New Roman"/>
          <w:b/>
          <w:sz w:val="28"/>
          <w:szCs w:val="28"/>
        </w:rPr>
        <w:t>:</w:t>
      </w:r>
    </w:p>
    <w:p w:rsidR="00150F68" w:rsidRPr="00B76F5F" w:rsidRDefault="00150F68" w:rsidP="00150F68">
      <w:pPr>
        <w:spacing w:after="0"/>
        <w:jc w:val="right"/>
        <w:rPr>
          <w:rFonts w:ascii="Times New Roman" w:hAnsi="Times New Roman" w:cs="Times New Roman"/>
          <w:b/>
          <w:sz w:val="28"/>
          <w:szCs w:val="28"/>
        </w:rPr>
      </w:pPr>
      <w:r w:rsidRPr="00B76F5F">
        <w:rPr>
          <w:rFonts w:ascii="Times New Roman" w:hAnsi="Times New Roman" w:cs="Times New Roman"/>
          <w:b/>
          <w:sz w:val="28"/>
          <w:szCs w:val="28"/>
        </w:rPr>
        <w:t>на заседании  педагогическом совете</w:t>
      </w:r>
    </w:p>
    <w:p w:rsidR="00150F68" w:rsidRPr="00B76F5F" w:rsidRDefault="00150F68" w:rsidP="00150F68">
      <w:pPr>
        <w:spacing w:after="0"/>
        <w:jc w:val="center"/>
        <w:rPr>
          <w:rFonts w:ascii="Times New Roman" w:hAnsi="Times New Roman" w:cs="Times New Roman"/>
          <w:b/>
          <w:sz w:val="28"/>
          <w:szCs w:val="28"/>
        </w:rPr>
      </w:pPr>
      <w:r w:rsidRPr="00B76F5F">
        <w:rPr>
          <w:b/>
          <w:sz w:val="28"/>
          <w:szCs w:val="28"/>
        </w:rPr>
        <w:t xml:space="preserve">                                                                           </w:t>
      </w:r>
      <w:r w:rsidRPr="00B76F5F">
        <w:rPr>
          <w:rFonts w:ascii="Times New Roman" w:hAnsi="Times New Roman" w:cs="Times New Roman"/>
          <w:b/>
          <w:sz w:val="28"/>
          <w:szCs w:val="28"/>
        </w:rPr>
        <w:t xml:space="preserve">Протокол № </w:t>
      </w:r>
      <w:proofErr w:type="spellStart"/>
      <w:r w:rsidRPr="00B76F5F">
        <w:rPr>
          <w:rFonts w:ascii="Times New Roman" w:hAnsi="Times New Roman" w:cs="Times New Roman"/>
          <w:b/>
          <w:sz w:val="28"/>
          <w:szCs w:val="28"/>
        </w:rPr>
        <w:t>____от</w:t>
      </w:r>
      <w:proofErr w:type="spellEnd"/>
      <w:r w:rsidRPr="00B76F5F">
        <w:rPr>
          <w:rFonts w:ascii="Times New Roman" w:hAnsi="Times New Roman" w:cs="Times New Roman"/>
          <w:b/>
          <w:sz w:val="28"/>
          <w:szCs w:val="28"/>
        </w:rPr>
        <w:t xml:space="preserve"> «__»__</w:t>
      </w:r>
      <w:r w:rsidRPr="00B76F5F">
        <w:rPr>
          <w:b/>
          <w:sz w:val="28"/>
          <w:szCs w:val="28"/>
        </w:rPr>
        <w:t>____2014</w:t>
      </w:r>
      <w:r w:rsidRPr="00B76F5F">
        <w:rPr>
          <w:rFonts w:ascii="Times New Roman" w:hAnsi="Times New Roman" w:cs="Times New Roman"/>
          <w:b/>
          <w:sz w:val="28"/>
          <w:szCs w:val="28"/>
        </w:rPr>
        <w:t>г</w:t>
      </w:r>
    </w:p>
    <w:p w:rsidR="00150F68" w:rsidRPr="00B76F5F" w:rsidRDefault="00150F68" w:rsidP="00150F68">
      <w:pPr>
        <w:spacing w:after="0"/>
        <w:jc w:val="both"/>
        <w:rPr>
          <w:rFonts w:ascii="Times New Roman" w:hAnsi="Times New Roman" w:cs="Times New Roman"/>
          <w:b/>
          <w:sz w:val="28"/>
          <w:szCs w:val="28"/>
        </w:rPr>
      </w:pPr>
    </w:p>
    <w:p w:rsidR="00150F68" w:rsidRPr="00B76F5F" w:rsidRDefault="00150F68" w:rsidP="00150F68">
      <w:pPr>
        <w:jc w:val="right"/>
        <w:rPr>
          <w:b/>
          <w:sz w:val="28"/>
          <w:szCs w:val="28"/>
        </w:rPr>
      </w:pPr>
    </w:p>
    <w:p w:rsidR="00150F68" w:rsidRPr="00B76F5F" w:rsidRDefault="00150F68" w:rsidP="00150F68">
      <w:pPr>
        <w:rPr>
          <w:b/>
          <w:sz w:val="28"/>
          <w:szCs w:val="28"/>
        </w:rPr>
      </w:pPr>
    </w:p>
    <w:p w:rsidR="006059B1" w:rsidRPr="00B76F5F" w:rsidRDefault="006059B1">
      <w:pPr>
        <w:rPr>
          <w:b/>
        </w:rPr>
      </w:pPr>
    </w:p>
    <w:p w:rsidR="00D17E4A" w:rsidRPr="00B76F5F" w:rsidRDefault="00D17E4A" w:rsidP="001C70DE">
      <w:pPr>
        <w:spacing w:after="0" w:line="240" w:lineRule="auto"/>
        <w:jc w:val="center"/>
        <w:rPr>
          <w:rFonts w:ascii="Times New Roman" w:eastAsia="Times New Roman" w:hAnsi="Times New Roman" w:cs="Times New Roman"/>
          <w:b/>
          <w:sz w:val="28"/>
          <w:szCs w:val="28"/>
        </w:rPr>
      </w:pPr>
    </w:p>
    <w:p w:rsidR="001C70DE" w:rsidRPr="00B76F5F" w:rsidRDefault="001C70DE" w:rsidP="001C70DE">
      <w:pPr>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Содержание</w:t>
      </w:r>
    </w:p>
    <w:tbl>
      <w:tblPr>
        <w:tblW w:w="10450" w:type="dxa"/>
        <w:tblLook w:val="04A0"/>
      </w:tblPr>
      <w:tblGrid>
        <w:gridCol w:w="503"/>
        <w:gridCol w:w="9086"/>
        <w:gridCol w:w="266"/>
        <w:gridCol w:w="460"/>
        <w:gridCol w:w="135"/>
      </w:tblGrid>
      <w:tr w:rsidR="001C70DE" w:rsidRPr="00B76F5F" w:rsidTr="00A86FDF">
        <w:trPr>
          <w:trHeight w:val="345"/>
        </w:trPr>
        <w:tc>
          <w:tcPr>
            <w:tcW w:w="9589" w:type="dxa"/>
            <w:gridSpan w:val="2"/>
          </w:tcPr>
          <w:p w:rsidR="001C70DE" w:rsidRPr="00B76F5F" w:rsidRDefault="001C70DE" w:rsidP="00823673">
            <w:pPr>
              <w:spacing w:after="0"/>
              <w:jc w:val="both"/>
              <w:rPr>
                <w:rFonts w:ascii="Times New Roman" w:eastAsia="Times New Roman" w:hAnsi="Times New Roman" w:cs="Times New Roman"/>
                <w:b/>
                <w:sz w:val="28"/>
                <w:szCs w:val="28"/>
              </w:rPr>
            </w:pPr>
          </w:p>
        </w:tc>
        <w:tc>
          <w:tcPr>
            <w:tcW w:w="861" w:type="dxa"/>
            <w:gridSpan w:val="3"/>
          </w:tcPr>
          <w:p w:rsidR="001C70DE" w:rsidRPr="00B76F5F" w:rsidRDefault="001C70DE" w:rsidP="00823673">
            <w:pPr>
              <w:spacing w:after="0"/>
              <w:jc w:val="both"/>
              <w:rPr>
                <w:rFonts w:ascii="Times New Roman" w:eastAsia="Times New Roman" w:hAnsi="Times New Roman" w:cs="Times New Roman"/>
                <w:b/>
                <w:sz w:val="28"/>
                <w:szCs w:val="28"/>
              </w:rPr>
            </w:pPr>
          </w:p>
        </w:tc>
      </w:tr>
      <w:tr w:rsidR="001C70DE" w:rsidRPr="00B76F5F" w:rsidTr="00A86FDF">
        <w:trPr>
          <w:trHeight w:val="330"/>
        </w:trPr>
        <w:tc>
          <w:tcPr>
            <w:tcW w:w="9589" w:type="dxa"/>
            <w:gridSpan w:val="2"/>
          </w:tcPr>
          <w:p w:rsidR="001C70DE" w:rsidRPr="00B76F5F" w:rsidRDefault="001C70DE" w:rsidP="00322D8F">
            <w:pPr>
              <w:numPr>
                <w:ilvl w:val="0"/>
                <w:numId w:val="1"/>
              </w:numPr>
              <w:suppressAutoHyphens/>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Паспорт Программы развития……………………………………</w:t>
            </w:r>
            <w:r w:rsidR="007A75C5" w:rsidRPr="00B76F5F">
              <w:rPr>
                <w:rFonts w:ascii="Times New Roman" w:eastAsia="Times New Roman" w:hAnsi="Times New Roman" w:cs="Times New Roman"/>
                <w:b/>
                <w:sz w:val="28"/>
                <w:szCs w:val="28"/>
              </w:rPr>
              <w:t>..2</w:t>
            </w:r>
          </w:p>
          <w:p w:rsidR="00823673" w:rsidRPr="00B76F5F" w:rsidRDefault="00823673" w:rsidP="00F3189A">
            <w:pPr>
              <w:suppressAutoHyphens/>
              <w:spacing w:after="0"/>
              <w:ind w:left="786"/>
              <w:jc w:val="both"/>
              <w:rPr>
                <w:rFonts w:ascii="Times New Roman" w:eastAsia="Times New Roman" w:hAnsi="Times New Roman" w:cs="Times New Roman"/>
                <w:b/>
                <w:sz w:val="28"/>
                <w:szCs w:val="28"/>
              </w:rPr>
            </w:pPr>
          </w:p>
        </w:tc>
        <w:tc>
          <w:tcPr>
            <w:tcW w:w="861" w:type="dxa"/>
            <w:gridSpan w:val="3"/>
          </w:tcPr>
          <w:p w:rsidR="001C70DE" w:rsidRPr="00B76F5F" w:rsidRDefault="001C70DE" w:rsidP="00F3189A">
            <w:pPr>
              <w:spacing w:after="0"/>
              <w:jc w:val="both"/>
              <w:rPr>
                <w:rFonts w:ascii="Times New Roman" w:eastAsia="Times New Roman" w:hAnsi="Times New Roman" w:cs="Times New Roman"/>
                <w:b/>
                <w:sz w:val="28"/>
                <w:szCs w:val="28"/>
              </w:rPr>
            </w:pPr>
          </w:p>
        </w:tc>
      </w:tr>
      <w:tr w:rsidR="001C70DE" w:rsidRPr="00B76F5F" w:rsidTr="00F3189A">
        <w:trPr>
          <w:trHeight w:val="844"/>
        </w:trPr>
        <w:tc>
          <w:tcPr>
            <w:tcW w:w="9589" w:type="dxa"/>
            <w:gridSpan w:val="2"/>
          </w:tcPr>
          <w:p w:rsidR="001C70DE" w:rsidRPr="00B76F5F" w:rsidRDefault="001C70DE" w:rsidP="00322D8F">
            <w:pPr>
              <w:numPr>
                <w:ilvl w:val="0"/>
                <w:numId w:val="1"/>
              </w:numPr>
              <w:suppressAutoHyphens/>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Информационная  справка о деятельности ДОУ…………………</w:t>
            </w:r>
            <w:r w:rsidR="00B76F5F">
              <w:rPr>
                <w:rFonts w:ascii="Times New Roman" w:eastAsia="Times New Roman" w:hAnsi="Times New Roman" w:cs="Times New Roman"/>
                <w:b/>
                <w:sz w:val="28"/>
                <w:szCs w:val="28"/>
              </w:rPr>
              <w:t>7</w:t>
            </w:r>
          </w:p>
          <w:p w:rsidR="001C70DE" w:rsidRPr="00B76F5F" w:rsidRDefault="001C70DE" w:rsidP="00F3189A">
            <w:pPr>
              <w:spacing w:after="0"/>
              <w:ind w:left="720"/>
              <w:jc w:val="both"/>
              <w:rPr>
                <w:rFonts w:ascii="Times New Roman" w:eastAsia="Times New Roman" w:hAnsi="Times New Roman" w:cs="Times New Roman"/>
                <w:b/>
                <w:sz w:val="28"/>
                <w:szCs w:val="28"/>
              </w:rPr>
            </w:pPr>
          </w:p>
        </w:tc>
        <w:tc>
          <w:tcPr>
            <w:tcW w:w="861" w:type="dxa"/>
            <w:gridSpan w:val="3"/>
          </w:tcPr>
          <w:p w:rsidR="001C70DE" w:rsidRPr="00B76F5F" w:rsidRDefault="001C70DE" w:rsidP="00F3189A">
            <w:pPr>
              <w:spacing w:after="0"/>
              <w:jc w:val="both"/>
              <w:rPr>
                <w:rFonts w:ascii="Times New Roman" w:eastAsia="Times New Roman" w:hAnsi="Times New Roman" w:cs="Times New Roman"/>
                <w:b/>
                <w:sz w:val="28"/>
                <w:szCs w:val="28"/>
              </w:rPr>
            </w:pPr>
          </w:p>
        </w:tc>
      </w:tr>
      <w:tr w:rsidR="001C70DE" w:rsidRPr="00B76F5F" w:rsidTr="00A86FDF">
        <w:trPr>
          <w:trHeight w:val="261"/>
        </w:trPr>
        <w:tc>
          <w:tcPr>
            <w:tcW w:w="9589" w:type="dxa"/>
            <w:gridSpan w:val="2"/>
          </w:tcPr>
          <w:p w:rsidR="001C70DE" w:rsidRPr="00B76F5F" w:rsidRDefault="005A6B2A" w:rsidP="005A6B2A">
            <w:pPr>
              <w:numPr>
                <w:ilvl w:val="0"/>
                <w:numId w:val="1"/>
              </w:numPr>
              <w:suppressAutoHyphens/>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bCs/>
                <w:sz w:val="28"/>
                <w:szCs w:val="28"/>
              </w:rPr>
              <w:t xml:space="preserve">Анализ потенциала развития  ДОУ </w:t>
            </w:r>
            <w:r w:rsidRPr="00B76F5F">
              <w:rPr>
                <w:rFonts w:ascii="Times New Roman" w:eastAsia="Times New Roman" w:hAnsi="Times New Roman" w:cs="Times New Roman"/>
                <w:b/>
                <w:sz w:val="28"/>
                <w:szCs w:val="28"/>
              </w:rPr>
              <w:t>………………………</w:t>
            </w:r>
            <w:r w:rsidR="007A75C5" w:rsidRPr="00B76F5F">
              <w:rPr>
                <w:rFonts w:ascii="Times New Roman" w:eastAsia="Times New Roman" w:hAnsi="Times New Roman" w:cs="Times New Roman"/>
                <w:b/>
                <w:sz w:val="28"/>
                <w:szCs w:val="28"/>
              </w:rPr>
              <w:t>……...</w:t>
            </w:r>
            <w:r w:rsidR="00B76F5F">
              <w:rPr>
                <w:rFonts w:ascii="Times New Roman" w:eastAsia="Times New Roman" w:hAnsi="Times New Roman" w:cs="Times New Roman"/>
                <w:b/>
                <w:sz w:val="28"/>
                <w:szCs w:val="28"/>
              </w:rPr>
              <w:t>13</w:t>
            </w:r>
          </w:p>
        </w:tc>
        <w:tc>
          <w:tcPr>
            <w:tcW w:w="861" w:type="dxa"/>
            <w:gridSpan w:val="3"/>
            <w:vAlign w:val="center"/>
          </w:tcPr>
          <w:p w:rsidR="001C70DE" w:rsidRPr="00B76F5F" w:rsidRDefault="001C70DE" w:rsidP="00F3189A">
            <w:pPr>
              <w:spacing w:after="0"/>
              <w:jc w:val="both"/>
              <w:rPr>
                <w:rFonts w:ascii="Times New Roman" w:eastAsia="Times New Roman" w:hAnsi="Times New Roman" w:cs="Times New Roman"/>
                <w:b/>
                <w:sz w:val="28"/>
                <w:szCs w:val="28"/>
              </w:rPr>
            </w:pPr>
          </w:p>
        </w:tc>
      </w:tr>
      <w:tr w:rsidR="001C70DE" w:rsidRPr="00B76F5F" w:rsidTr="00A86FDF">
        <w:trPr>
          <w:trHeight w:val="82"/>
        </w:trPr>
        <w:tc>
          <w:tcPr>
            <w:tcW w:w="9589" w:type="dxa"/>
            <w:gridSpan w:val="2"/>
          </w:tcPr>
          <w:p w:rsidR="001C70DE" w:rsidRPr="00B76F5F" w:rsidRDefault="001C70DE" w:rsidP="00F3189A">
            <w:pPr>
              <w:spacing w:after="0"/>
              <w:ind w:right="-81"/>
              <w:jc w:val="both"/>
              <w:rPr>
                <w:rFonts w:ascii="Times New Roman" w:eastAsia="Times New Roman" w:hAnsi="Times New Roman" w:cs="Times New Roman"/>
                <w:b/>
                <w:sz w:val="28"/>
                <w:szCs w:val="28"/>
              </w:rPr>
            </w:pPr>
          </w:p>
        </w:tc>
        <w:tc>
          <w:tcPr>
            <w:tcW w:w="861" w:type="dxa"/>
            <w:gridSpan w:val="3"/>
          </w:tcPr>
          <w:p w:rsidR="001C70DE" w:rsidRPr="00B76F5F" w:rsidRDefault="001C70DE" w:rsidP="00F3189A">
            <w:pPr>
              <w:spacing w:after="0"/>
              <w:jc w:val="both"/>
              <w:rPr>
                <w:rFonts w:ascii="Times New Roman" w:eastAsia="Times New Roman" w:hAnsi="Times New Roman" w:cs="Times New Roman"/>
                <w:b/>
                <w:sz w:val="28"/>
                <w:szCs w:val="28"/>
              </w:rPr>
            </w:pPr>
          </w:p>
        </w:tc>
      </w:tr>
      <w:tr w:rsidR="001C70DE" w:rsidRPr="00B76F5F" w:rsidTr="00A86FDF">
        <w:trPr>
          <w:trHeight w:val="365"/>
        </w:trPr>
        <w:tc>
          <w:tcPr>
            <w:tcW w:w="9589" w:type="dxa"/>
            <w:gridSpan w:val="2"/>
          </w:tcPr>
          <w:p w:rsidR="00F3189A" w:rsidRPr="00B76F5F" w:rsidRDefault="00F3189A" w:rsidP="00322D8F">
            <w:pPr>
              <w:pStyle w:val="a3"/>
              <w:numPr>
                <w:ilvl w:val="0"/>
                <w:numId w:val="1"/>
              </w:numPr>
              <w:spacing w:line="276" w:lineRule="auto"/>
              <w:rPr>
                <w:b/>
                <w:bCs/>
                <w:sz w:val="28"/>
                <w:szCs w:val="28"/>
              </w:rPr>
            </w:pPr>
            <w:r w:rsidRPr="00B76F5F">
              <w:rPr>
                <w:b/>
                <w:bCs/>
                <w:sz w:val="28"/>
                <w:szCs w:val="28"/>
              </w:rPr>
              <w:t>Концепция желаемого будущего состояния ДОУ</w:t>
            </w:r>
            <w:r w:rsidR="00B76F5F">
              <w:rPr>
                <w:b/>
                <w:bCs/>
                <w:sz w:val="28"/>
                <w:szCs w:val="28"/>
              </w:rPr>
              <w:t>………………..18</w:t>
            </w:r>
          </w:p>
          <w:p w:rsidR="001C70DE" w:rsidRPr="00B76F5F" w:rsidRDefault="001C70DE" w:rsidP="00F3189A">
            <w:pPr>
              <w:suppressAutoHyphens/>
              <w:spacing w:after="0"/>
              <w:jc w:val="both"/>
              <w:rPr>
                <w:rFonts w:ascii="Times New Roman" w:eastAsia="Times New Roman" w:hAnsi="Times New Roman" w:cs="Times New Roman"/>
                <w:b/>
                <w:sz w:val="28"/>
                <w:szCs w:val="28"/>
              </w:rPr>
            </w:pPr>
          </w:p>
          <w:p w:rsidR="001C70DE" w:rsidRPr="00B76F5F" w:rsidRDefault="001C70DE" w:rsidP="00F3189A">
            <w:pPr>
              <w:tabs>
                <w:tab w:val="left" w:pos="851"/>
              </w:tabs>
              <w:spacing w:after="0"/>
              <w:ind w:left="851" w:hanging="141"/>
              <w:jc w:val="both"/>
              <w:rPr>
                <w:rFonts w:ascii="Times New Roman" w:eastAsia="Times New Roman" w:hAnsi="Times New Roman" w:cs="Times New Roman"/>
                <w:b/>
                <w:sz w:val="28"/>
                <w:szCs w:val="28"/>
              </w:rPr>
            </w:pPr>
          </w:p>
        </w:tc>
        <w:tc>
          <w:tcPr>
            <w:tcW w:w="861" w:type="dxa"/>
            <w:gridSpan w:val="3"/>
          </w:tcPr>
          <w:p w:rsidR="001C70DE" w:rsidRPr="00B76F5F" w:rsidRDefault="001C70DE" w:rsidP="00F3189A">
            <w:pPr>
              <w:spacing w:after="0"/>
              <w:jc w:val="both"/>
              <w:rPr>
                <w:rFonts w:ascii="Times New Roman" w:eastAsia="Times New Roman" w:hAnsi="Times New Roman" w:cs="Times New Roman"/>
                <w:b/>
                <w:sz w:val="28"/>
                <w:szCs w:val="28"/>
              </w:rPr>
            </w:pPr>
          </w:p>
        </w:tc>
      </w:tr>
      <w:tr w:rsidR="001C70DE" w:rsidRPr="00B76F5F" w:rsidTr="00A86FDF">
        <w:trPr>
          <w:trHeight w:val="369"/>
        </w:trPr>
        <w:tc>
          <w:tcPr>
            <w:tcW w:w="9589" w:type="dxa"/>
            <w:gridSpan w:val="2"/>
          </w:tcPr>
          <w:p w:rsidR="001C70DE" w:rsidRPr="00B76F5F" w:rsidRDefault="001C70DE" w:rsidP="00322D8F">
            <w:pPr>
              <w:numPr>
                <w:ilvl w:val="0"/>
                <w:numId w:val="1"/>
              </w:numPr>
              <w:suppressAutoHyphens/>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lastRenderedPageBreak/>
              <w:t>Стратегия</w:t>
            </w:r>
            <w:r w:rsidR="007A75C5" w:rsidRPr="00B76F5F">
              <w:rPr>
                <w:rFonts w:ascii="Times New Roman" w:eastAsia="Times New Roman" w:hAnsi="Times New Roman" w:cs="Times New Roman"/>
                <w:b/>
                <w:sz w:val="28"/>
                <w:szCs w:val="28"/>
              </w:rPr>
              <w:t xml:space="preserve"> </w:t>
            </w:r>
            <w:r w:rsidR="00B76F5F">
              <w:rPr>
                <w:rFonts w:ascii="Times New Roman" w:eastAsia="Times New Roman" w:hAnsi="Times New Roman" w:cs="Times New Roman"/>
                <w:b/>
                <w:sz w:val="28"/>
                <w:szCs w:val="28"/>
              </w:rPr>
              <w:t>развития ДОУ ………………………………………….22</w:t>
            </w:r>
          </w:p>
          <w:p w:rsidR="00823673" w:rsidRPr="00B76F5F" w:rsidRDefault="00823673" w:rsidP="00F3189A">
            <w:pPr>
              <w:suppressAutoHyphens/>
              <w:spacing w:after="0"/>
              <w:ind w:left="786"/>
              <w:jc w:val="both"/>
              <w:rPr>
                <w:rFonts w:ascii="Times New Roman" w:eastAsia="Times New Roman" w:hAnsi="Times New Roman" w:cs="Times New Roman"/>
                <w:b/>
                <w:sz w:val="28"/>
                <w:szCs w:val="28"/>
              </w:rPr>
            </w:pPr>
          </w:p>
          <w:p w:rsidR="001C70DE" w:rsidRPr="00B76F5F" w:rsidRDefault="001C70DE" w:rsidP="00322D8F">
            <w:pPr>
              <w:pStyle w:val="a3"/>
              <w:numPr>
                <w:ilvl w:val="0"/>
                <w:numId w:val="1"/>
              </w:numPr>
              <w:spacing w:line="276" w:lineRule="auto"/>
              <w:jc w:val="both"/>
              <w:rPr>
                <w:b/>
                <w:sz w:val="28"/>
                <w:szCs w:val="28"/>
                <w:lang w:val="en-US"/>
              </w:rPr>
            </w:pPr>
            <w:r w:rsidRPr="00B76F5F">
              <w:rPr>
                <w:b/>
                <w:sz w:val="28"/>
                <w:szCs w:val="28"/>
              </w:rPr>
              <w:t>Основные направления Программы</w:t>
            </w:r>
            <w:r w:rsidR="00823673" w:rsidRPr="00B76F5F">
              <w:rPr>
                <w:b/>
                <w:sz w:val="28"/>
                <w:szCs w:val="28"/>
                <w:lang w:val="en-US"/>
              </w:rPr>
              <w:t>……………………………</w:t>
            </w:r>
            <w:r w:rsidR="007A75C5" w:rsidRPr="00B76F5F">
              <w:rPr>
                <w:b/>
                <w:sz w:val="28"/>
                <w:szCs w:val="28"/>
                <w:lang w:val="en-US"/>
              </w:rPr>
              <w:t>…</w:t>
            </w:r>
            <w:r w:rsidR="00B76F5F">
              <w:rPr>
                <w:b/>
                <w:sz w:val="28"/>
                <w:szCs w:val="28"/>
              </w:rPr>
              <w:t>.23</w:t>
            </w:r>
          </w:p>
          <w:p w:rsidR="00823673" w:rsidRPr="00B76F5F" w:rsidRDefault="00823673" w:rsidP="00F3189A">
            <w:pPr>
              <w:pStyle w:val="a3"/>
              <w:spacing w:line="276" w:lineRule="auto"/>
              <w:jc w:val="both"/>
              <w:rPr>
                <w:b/>
                <w:sz w:val="28"/>
                <w:szCs w:val="28"/>
                <w:lang w:val="en-US"/>
              </w:rPr>
            </w:pPr>
          </w:p>
          <w:p w:rsidR="00823673" w:rsidRPr="00B76F5F" w:rsidRDefault="00823673" w:rsidP="00F3189A">
            <w:pPr>
              <w:pStyle w:val="a3"/>
              <w:spacing w:line="276" w:lineRule="auto"/>
              <w:ind w:left="786"/>
              <w:jc w:val="both"/>
              <w:rPr>
                <w:b/>
                <w:sz w:val="28"/>
                <w:szCs w:val="28"/>
                <w:lang w:val="en-US"/>
              </w:rPr>
            </w:pPr>
          </w:p>
        </w:tc>
        <w:tc>
          <w:tcPr>
            <w:tcW w:w="861" w:type="dxa"/>
            <w:gridSpan w:val="3"/>
          </w:tcPr>
          <w:p w:rsidR="001C70DE" w:rsidRPr="00B76F5F" w:rsidRDefault="001C70DE" w:rsidP="00F3189A">
            <w:pPr>
              <w:spacing w:after="0"/>
              <w:jc w:val="both"/>
              <w:rPr>
                <w:rFonts w:ascii="Times New Roman" w:eastAsia="Times New Roman" w:hAnsi="Times New Roman" w:cs="Times New Roman"/>
                <w:b/>
                <w:sz w:val="28"/>
                <w:szCs w:val="28"/>
                <w:lang w:val="en-US"/>
              </w:rPr>
            </w:pPr>
          </w:p>
        </w:tc>
      </w:tr>
      <w:tr w:rsidR="001C70DE" w:rsidRPr="00B76F5F" w:rsidTr="00823673">
        <w:trPr>
          <w:gridBefore w:val="1"/>
          <w:gridAfter w:val="1"/>
          <w:wBefore w:w="503" w:type="dxa"/>
          <w:wAfter w:w="135" w:type="dxa"/>
          <w:trHeight w:val="87"/>
        </w:trPr>
        <w:tc>
          <w:tcPr>
            <w:tcW w:w="9352" w:type="dxa"/>
            <w:gridSpan w:val="2"/>
          </w:tcPr>
          <w:p w:rsidR="001C70DE" w:rsidRPr="00B76F5F" w:rsidRDefault="00823673" w:rsidP="00F3189A">
            <w:pPr>
              <w:tabs>
                <w:tab w:val="left" w:pos="-249"/>
              </w:tabs>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7.</w:t>
            </w:r>
            <w:r w:rsidR="001C70DE" w:rsidRPr="00B76F5F">
              <w:rPr>
                <w:rFonts w:ascii="Times New Roman" w:eastAsia="Times New Roman" w:hAnsi="Times New Roman" w:cs="Times New Roman"/>
                <w:b/>
                <w:sz w:val="28"/>
                <w:szCs w:val="28"/>
              </w:rPr>
              <w:t xml:space="preserve"> Ожидаемый результат…………………………………………….</w:t>
            </w:r>
            <w:r w:rsidR="007A75C5" w:rsidRPr="00B76F5F">
              <w:rPr>
                <w:rFonts w:ascii="Times New Roman" w:eastAsia="Times New Roman" w:hAnsi="Times New Roman" w:cs="Times New Roman"/>
                <w:b/>
                <w:sz w:val="28"/>
                <w:szCs w:val="28"/>
              </w:rPr>
              <w:t>..3</w:t>
            </w:r>
            <w:r w:rsidR="00B76F5F">
              <w:rPr>
                <w:rFonts w:ascii="Times New Roman" w:eastAsia="Times New Roman" w:hAnsi="Times New Roman" w:cs="Times New Roman"/>
                <w:b/>
                <w:sz w:val="28"/>
                <w:szCs w:val="28"/>
              </w:rPr>
              <w:t>6</w:t>
            </w:r>
          </w:p>
        </w:tc>
        <w:tc>
          <w:tcPr>
            <w:tcW w:w="460" w:type="dxa"/>
          </w:tcPr>
          <w:p w:rsidR="001C70DE" w:rsidRPr="00B76F5F" w:rsidRDefault="001C70DE" w:rsidP="00F3189A">
            <w:pPr>
              <w:spacing w:after="0"/>
              <w:jc w:val="both"/>
              <w:rPr>
                <w:rFonts w:ascii="Times New Roman" w:eastAsia="Times New Roman" w:hAnsi="Times New Roman" w:cs="Times New Roman"/>
                <w:b/>
                <w:sz w:val="28"/>
                <w:szCs w:val="28"/>
              </w:rPr>
            </w:pPr>
          </w:p>
        </w:tc>
      </w:tr>
      <w:tr w:rsidR="001C70DE" w:rsidRPr="00B76F5F" w:rsidTr="00A86FDF">
        <w:trPr>
          <w:gridBefore w:val="1"/>
          <w:gridAfter w:val="1"/>
          <w:wBefore w:w="503" w:type="dxa"/>
          <w:wAfter w:w="135" w:type="dxa"/>
          <w:trHeight w:val="676"/>
        </w:trPr>
        <w:tc>
          <w:tcPr>
            <w:tcW w:w="9352" w:type="dxa"/>
            <w:gridSpan w:val="2"/>
          </w:tcPr>
          <w:p w:rsidR="001C70DE" w:rsidRPr="00B76F5F" w:rsidRDefault="001C70DE" w:rsidP="00F3189A">
            <w:pPr>
              <w:spacing w:after="0"/>
              <w:jc w:val="both"/>
              <w:rPr>
                <w:rFonts w:ascii="Times New Roman" w:eastAsia="Times New Roman" w:hAnsi="Times New Roman" w:cs="Times New Roman"/>
                <w:b/>
                <w:sz w:val="28"/>
                <w:szCs w:val="28"/>
              </w:rPr>
            </w:pPr>
          </w:p>
        </w:tc>
        <w:tc>
          <w:tcPr>
            <w:tcW w:w="460" w:type="dxa"/>
          </w:tcPr>
          <w:p w:rsidR="001C70DE" w:rsidRPr="00B76F5F" w:rsidRDefault="001C70DE" w:rsidP="00823673">
            <w:pPr>
              <w:spacing w:after="0"/>
              <w:jc w:val="both"/>
              <w:rPr>
                <w:rFonts w:ascii="Times New Roman" w:eastAsia="Times New Roman" w:hAnsi="Times New Roman" w:cs="Times New Roman"/>
                <w:b/>
                <w:sz w:val="28"/>
                <w:szCs w:val="28"/>
              </w:rPr>
            </w:pPr>
          </w:p>
        </w:tc>
      </w:tr>
    </w:tbl>
    <w:p w:rsidR="006059B1" w:rsidRPr="00B76F5F" w:rsidRDefault="006059B1" w:rsidP="00823673">
      <w:pPr>
        <w:spacing w:after="0"/>
        <w:rPr>
          <w:b/>
        </w:rPr>
      </w:pPr>
    </w:p>
    <w:p w:rsidR="006059B1" w:rsidRPr="00B76F5F" w:rsidRDefault="006059B1">
      <w:pPr>
        <w:rPr>
          <w:b/>
        </w:rPr>
      </w:pPr>
    </w:p>
    <w:p w:rsidR="006059B1" w:rsidRPr="00B76F5F" w:rsidRDefault="006059B1">
      <w:pPr>
        <w:rPr>
          <w:b/>
        </w:rPr>
      </w:pPr>
    </w:p>
    <w:p w:rsidR="006059B1" w:rsidRPr="00B76F5F" w:rsidRDefault="006059B1" w:rsidP="00322D8F">
      <w:pPr>
        <w:pStyle w:val="a3"/>
        <w:pageBreakBefore/>
        <w:numPr>
          <w:ilvl w:val="0"/>
          <w:numId w:val="7"/>
        </w:numPr>
        <w:jc w:val="center"/>
        <w:rPr>
          <w:b/>
          <w:sz w:val="28"/>
          <w:szCs w:val="28"/>
        </w:rPr>
      </w:pPr>
      <w:r w:rsidRPr="00B76F5F">
        <w:rPr>
          <w:b/>
          <w:sz w:val="28"/>
          <w:szCs w:val="28"/>
        </w:rPr>
        <w:lastRenderedPageBreak/>
        <w:t>ПАСПОРТ ПРОГРАММЫ РАЗВИТИЯ</w:t>
      </w:r>
    </w:p>
    <w:p w:rsidR="006059B1" w:rsidRPr="00B76F5F" w:rsidRDefault="006059B1" w:rsidP="006059B1">
      <w:pPr>
        <w:ind w:firstLine="709"/>
        <w:jc w:val="both"/>
        <w:rPr>
          <w:rFonts w:ascii="Times New Roman" w:hAnsi="Times New Roman" w:cs="Times New Roman"/>
          <w:b/>
          <w:sz w:val="28"/>
          <w:szCs w:val="28"/>
        </w:rPr>
      </w:pPr>
    </w:p>
    <w:tbl>
      <w:tblPr>
        <w:tblW w:w="10324" w:type="dxa"/>
        <w:tblInd w:w="-10" w:type="dxa"/>
        <w:tblLayout w:type="fixed"/>
        <w:tblLook w:val="0000"/>
      </w:tblPr>
      <w:tblGrid>
        <w:gridCol w:w="3190"/>
        <w:gridCol w:w="7134"/>
      </w:tblGrid>
      <w:tr w:rsidR="006059B1" w:rsidRPr="00B76F5F" w:rsidTr="00847987">
        <w:trPr>
          <w:trHeight w:val="615"/>
        </w:trPr>
        <w:tc>
          <w:tcPr>
            <w:tcW w:w="3190" w:type="dxa"/>
            <w:tcBorders>
              <w:top w:val="single" w:sz="4" w:space="0" w:color="000000"/>
              <w:left w:val="single" w:sz="4" w:space="0" w:color="000000"/>
              <w:bottom w:val="single" w:sz="4" w:space="0" w:color="000000"/>
            </w:tcBorders>
            <w:shd w:val="clear" w:color="auto" w:fill="auto"/>
          </w:tcPr>
          <w:p w:rsidR="006059B1" w:rsidRPr="00B76F5F" w:rsidRDefault="006059B1" w:rsidP="006059B1">
            <w:pPr>
              <w:snapToGrid w:val="0"/>
              <w:spacing w:after="0"/>
              <w:jc w:val="center"/>
              <w:rPr>
                <w:rFonts w:ascii="Times New Roman" w:hAnsi="Times New Roman" w:cs="Times New Roman"/>
                <w:b/>
                <w:sz w:val="28"/>
                <w:szCs w:val="28"/>
              </w:rPr>
            </w:pPr>
            <w:r w:rsidRPr="00B76F5F">
              <w:rPr>
                <w:rFonts w:ascii="Times New Roman" w:hAnsi="Times New Roman" w:cs="Times New Roman"/>
                <w:b/>
                <w:sz w:val="28"/>
                <w:szCs w:val="28"/>
              </w:rPr>
              <w:t>Наименование программы</w:t>
            </w:r>
          </w:p>
          <w:p w:rsidR="006059B1" w:rsidRPr="00B76F5F" w:rsidRDefault="006059B1" w:rsidP="006059B1">
            <w:pPr>
              <w:spacing w:after="0"/>
              <w:jc w:val="center"/>
              <w:rPr>
                <w:rFonts w:ascii="Times New Roman" w:hAnsi="Times New Roman" w:cs="Times New Roman"/>
                <w:b/>
                <w:sz w:val="28"/>
                <w:szCs w:val="28"/>
              </w:rPr>
            </w:pPr>
          </w:p>
        </w:tc>
        <w:tc>
          <w:tcPr>
            <w:tcW w:w="7134" w:type="dxa"/>
            <w:tcBorders>
              <w:top w:val="single" w:sz="4" w:space="0" w:color="000000"/>
              <w:left w:val="single" w:sz="4" w:space="0" w:color="000000"/>
              <w:bottom w:val="single" w:sz="4" w:space="0" w:color="000000"/>
              <w:right w:val="single" w:sz="4" w:space="0" w:color="000000"/>
            </w:tcBorders>
            <w:shd w:val="clear" w:color="auto" w:fill="auto"/>
          </w:tcPr>
          <w:p w:rsidR="006059B1" w:rsidRPr="00B76F5F" w:rsidRDefault="002A7BB1" w:rsidP="002A7BB1">
            <w:pPr>
              <w:tabs>
                <w:tab w:val="left" w:pos="1185"/>
              </w:tabs>
              <w:jc w:val="both"/>
              <w:rPr>
                <w:b/>
                <w:sz w:val="28"/>
                <w:szCs w:val="28"/>
              </w:rPr>
            </w:pPr>
            <w:proofErr w:type="gramStart"/>
            <w:r w:rsidRPr="00B76F5F">
              <w:rPr>
                <w:b/>
                <w:sz w:val="28"/>
                <w:szCs w:val="28"/>
              </w:rPr>
              <w:t xml:space="preserve">Программа развития Муниципального дошкольного образовательного бюджетного учреждения «Детский сад «Сказка» с. Изобильное </w:t>
            </w:r>
            <w:proofErr w:type="spellStart"/>
            <w:r w:rsidRPr="00B76F5F">
              <w:rPr>
                <w:b/>
                <w:sz w:val="28"/>
                <w:szCs w:val="28"/>
              </w:rPr>
              <w:t>Соль-Илецкого</w:t>
            </w:r>
            <w:proofErr w:type="spellEnd"/>
            <w:r w:rsidRPr="00B76F5F">
              <w:rPr>
                <w:b/>
                <w:sz w:val="28"/>
                <w:szCs w:val="28"/>
              </w:rPr>
              <w:t xml:space="preserve"> района Оренбургской области</w:t>
            </w:r>
            <w:proofErr w:type="gramEnd"/>
          </w:p>
        </w:tc>
      </w:tr>
      <w:tr w:rsidR="006059B1" w:rsidRPr="00B76F5F" w:rsidTr="00847987">
        <w:trPr>
          <w:trHeight w:val="1609"/>
        </w:trPr>
        <w:tc>
          <w:tcPr>
            <w:tcW w:w="3190" w:type="dxa"/>
            <w:tcBorders>
              <w:top w:val="single" w:sz="4" w:space="0" w:color="000000"/>
              <w:left w:val="single" w:sz="4" w:space="0" w:color="000000"/>
              <w:bottom w:val="single" w:sz="4" w:space="0" w:color="000000"/>
            </w:tcBorders>
            <w:shd w:val="clear" w:color="auto" w:fill="auto"/>
          </w:tcPr>
          <w:p w:rsidR="006059B1" w:rsidRPr="00B76F5F" w:rsidRDefault="006059B1" w:rsidP="006059B1">
            <w:pPr>
              <w:snapToGrid w:val="0"/>
              <w:spacing w:after="0"/>
              <w:rPr>
                <w:rFonts w:ascii="Times New Roman" w:hAnsi="Times New Roman" w:cs="Times New Roman"/>
                <w:b/>
                <w:sz w:val="28"/>
                <w:szCs w:val="28"/>
              </w:rPr>
            </w:pPr>
            <w:r w:rsidRPr="00B76F5F">
              <w:rPr>
                <w:rFonts w:ascii="Times New Roman" w:hAnsi="Times New Roman" w:cs="Times New Roman"/>
                <w:b/>
                <w:sz w:val="28"/>
                <w:szCs w:val="28"/>
              </w:rPr>
              <w:t>Статус программы</w:t>
            </w:r>
          </w:p>
        </w:tc>
        <w:tc>
          <w:tcPr>
            <w:tcW w:w="7134" w:type="dxa"/>
            <w:tcBorders>
              <w:top w:val="single" w:sz="4" w:space="0" w:color="000000"/>
              <w:left w:val="single" w:sz="4" w:space="0" w:color="000000"/>
              <w:bottom w:val="single" w:sz="4" w:space="0" w:color="000000"/>
              <w:right w:val="single" w:sz="4" w:space="0" w:color="000000"/>
            </w:tcBorders>
            <w:shd w:val="clear" w:color="auto" w:fill="auto"/>
          </w:tcPr>
          <w:p w:rsidR="006059B1" w:rsidRPr="00B76F5F" w:rsidRDefault="006059B1" w:rsidP="006059B1">
            <w:pPr>
              <w:snapToGrid w:val="0"/>
              <w:spacing w:after="0"/>
              <w:jc w:val="both"/>
              <w:rPr>
                <w:rFonts w:ascii="Times New Roman" w:hAnsi="Times New Roman" w:cs="Times New Roman"/>
                <w:b/>
                <w:sz w:val="28"/>
                <w:szCs w:val="28"/>
              </w:rPr>
            </w:pPr>
            <w:r w:rsidRPr="00B76F5F">
              <w:rPr>
                <w:rFonts w:ascii="Times New Roman" w:hAnsi="Times New Roman" w:cs="Times New Roman"/>
                <w:b/>
                <w:sz w:val="28"/>
                <w:szCs w:val="28"/>
              </w:rPr>
              <w:t>Нормативный документ дошкольного образовательного учреждения (далее – ДОУ), переходящего в инновационный режим жизнедеятельности.</w:t>
            </w:r>
          </w:p>
          <w:p w:rsidR="006059B1" w:rsidRPr="00B76F5F" w:rsidRDefault="006059B1" w:rsidP="006059B1">
            <w:pPr>
              <w:spacing w:after="0"/>
              <w:jc w:val="both"/>
              <w:rPr>
                <w:rFonts w:ascii="Times New Roman" w:hAnsi="Times New Roman" w:cs="Times New Roman"/>
                <w:b/>
                <w:sz w:val="28"/>
                <w:szCs w:val="28"/>
              </w:rPr>
            </w:pPr>
            <w:r w:rsidRPr="00B76F5F">
              <w:rPr>
                <w:rFonts w:ascii="Times New Roman" w:hAnsi="Times New Roman" w:cs="Times New Roman"/>
                <w:b/>
                <w:sz w:val="28"/>
                <w:szCs w:val="28"/>
              </w:rPr>
              <w:t>Стратегический план осуществления основных нововведений в образовательной организации.</w:t>
            </w:r>
          </w:p>
        </w:tc>
      </w:tr>
      <w:tr w:rsidR="006059B1" w:rsidRPr="00B76F5F" w:rsidTr="00847987">
        <w:tc>
          <w:tcPr>
            <w:tcW w:w="3190" w:type="dxa"/>
            <w:tcBorders>
              <w:top w:val="single" w:sz="4" w:space="0" w:color="000000"/>
              <w:left w:val="single" w:sz="4" w:space="0" w:color="000000"/>
              <w:bottom w:val="single" w:sz="4" w:space="0" w:color="000000"/>
            </w:tcBorders>
            <w:shd w:val="clear" w:color="auto" w:fill="auto"/>
          </w:tcPr>
          <w:p w:rsidR="006059B1" w:rsidRPr="00B76F5F" w:rsidRDefault="006059B1" w:rsidP="006059B1">
            <w:pPr>
              <w:snapToGrid w:val="0"/>
              <w:spacing w:after="0"/>
              <w:jc w:val="both"/>
              <w:rPr>
                <w:rFonts w:ascii="Times New Roman" w:hAnsi="Times New Roman" w:cs="Times New Roman"/>
                <w:b/>
                <w:sz w:val="28"/>
                <w:szCs w:val="28"/>
              </w:rPr>
            </w:pPr>
            <w:r w:rsidRPr="00B76F5F">
              <w:rPr>
                <w:rFonts w:ascii="Times New Roman" w:hAnsi="Times New Roman" w:cs="Times New Roman"/>
                <w:b/>
                <w:sz w:val="28"/>
                <w:szCs w:val="28"/>
              </w:rPr>
              <w:t>Нормативн</w:t>
            </w:r>
            <w:proofErr w:type="gramStart"/>
            <w:r w:rsidRPr="00B76F5F">
              <w:rPr>
                <w:rFonts w:ascii="Times New Roman" w:hAnsi="Times New Roman" w:cs="Times New Roman"/>
                <w:b/>
                <w:sz w:val="28"/>
                <w:szCs w:val="28"/>
              </w:rPr>
              <w:t>о-</w:t>
            </w:r>
            <w:proofErr w:type="gramEnd"/>
            <w:r w:rsidRPr="00B76F5F">
              <w:rPr>
                <w:rFonts w:ascii="Times New Roman" w:hAnsi="Times New Roman" w:cs="Times New Roman"/>
                <w:b/>
                <w:sz w:val="28"/>
                <w:szCs w:val="28"/>
              </w:rPr>
              <w:t xml:space="preserve"> правовые основания для разработки Программы</w:t>
            </w:r>
          </w:p>
        </w:tc>
        <w:tc>
          <w:tcPr>
            <w:tcW w:w="7134" w:type="dxa"/>
            <w:tcBorders>
              <w:top w:val="single" w:sz="4" w:space="0" w:color="000000"/>
              <w:left w:val="single" w:sz="4" w:space="0" w:color="000000"/>
              <w:bottom w:val="single" w:sz="4" w:space="0" w:color="000000"/>
              <w:right w:val="single" w:sz="4" w:space="0" w:color="000000"/>
            </w:tcBorders>
            <w:shd w:val="clear" w:color="auto" w:fill="auto"/>
          </w:tcPr>
          <w:p w:rsidR="006C70CA" w:rsidRPr="00B76F5F" w:rsidRDefault="006C70CA" w:rsidP="00202874">
            <w:pPr>
              <w:pStyle w:val="11"/>
              <w:tabs>
                <w:tab w:val="left" w:pos="230"/>
                <w:tab w:val="left" w:pos="354"/>
              </w:tabs>
              <w:snapToGrid w:val="0"/>
              <w:spacing w:after="0"/>
              <w:ind w:left="-61"/>
              <w:jc w:val="both"/>
              <w:rPr>
                <w:rFonts w:ascii="Times New Roman" w:hAnsi="Times New Roman"/>
                <w:b/>
                <w:sz w:val="28"/>
                <w:szCs w:val="28"/>
                <w:u w:val="single"/>
              </w:rPr>
            </w:pPr>
            <w:r w:rsidRPr="00B76F5F">
              <w:rPr>
                <w:rFonts w:ascii="Times New Roman" w:hAnsi="Times New Roman"/>
                <w:b/>
                <w:sz w:val="28"/>
                <w:szCs w:val="28"/>
                <w:u w:val="single"/>
              </w:rPr>
              <w:t>Федеральный уровень</w:t>
            </w:r>
          </w:p>
          <w:p w:rsidR="006059B1" w:rsidRPr="00B76F5F" w:rsidRDefault="006059B1" w:rsidP="00322D8F">
            <w:pPr>
              <w:pStyle w:val="11"/>
              <w:numPr>
                <w:ilvl w:val="0"/>
                <w:numId w:val="2"/>
              </w:numPr>
              <w:tabs>
                <w:tab w:val="left" w:pos="81"/>
                <w:tab w:val="left" w:pos="222"/>
              </w:tabs>
              <w:snapToGrid w:val="0"/>
              <w:spacing w:after="0"/>
              <w:ind w:left="-61" w:firstLine="0"/>
              <w:jc w:val="both"/>
              <w:rPr>
                <w:rFonts w:ascii="Times New Roman" w:hAnsi="Times New Roman"/>
                <w:b/>
                <w:sz w:val="28"/>
                <w:szCs w:val="28"/>
              </w:rPr>
            </w:pPr>
            <w:r w:rsidRPr="00B76F5F">
              <w:rPr>
                <w:rFonts w:ascii="Times New Roman" w:hAnsi="Times New Roman"/>
                <w:b/>
                <w:sz w:val="28"/>
                <w:szCs w:val="28"/>
              </w:rPr>
              <w:t>Федеральный закон Российской Федерации от 29.12.2012 года №273-ФЗ «Об образовании в Российской Федерации»;</w:t>
            </w:r>
          </w:p>
          <w:p w:rsidR="00F12F94" w:rsidRPr="00B76F5F" w:rsidRDefault="004745BD" w:rsidP="00322D8F">
            <w:pPr>
              <w:pStyle w:val="11"/>
              <w:numPr>
                <w:ilvl w:val="0"/>
                <w:numId w:val="2"/>
              </w:numPr>
              <w:tabs>
                <w:tab w:val="left" w:pos="81"/>
                <w:tab w:val="left" w:pos="222"/>
              </w:tabs>
              <w:snapToGrid w:val="0"/>
              <w:spacing w:after="0"/>
              <w:ind w:left="-61" w:firstLine="0"/>
              <w:jc w:val="both"/>
              <w:rPr>
                <w:rFonts w:ascii="Times New Roman" w:hAnsi="Times New Roman"/>
                <w:b/>
                <w:sz w:val="28"/>
                <w:szCs w:val="28"/>
              </w:rPr>
            </w:pPr>
            <w:hyperlink r:id="rId10" w:history="1">
              <w:r w:rsidR="00F12F94" w:rsidRPr="00B76F5F">
                <w:rPr>
                  <w:rStyle w:val="a4"/>
                  <w:rFonts w:ascii="Times New Roman" w:hAnsi="Times New Roman"/>
                  <w:b/>
                  <w:color w:val="auto"/>
                  <w:sz w:val="28"/>
                  <w:szCs w:val="28"/>
                  <w:u w:val="none"/>
                  <w:lang w:val="ru-RU"/>
                </w:rPr>
                <w:t>Концепция</w:t>
              </w:r>
            </w:hyperlink>
            <w:r w:rsidR="00F12F94" w:rsidRPr="00B76F5F">
              <w:rPr>
                <w:rStyle w:val="apple-converted-space"/>
                <w:rFonts w:ascii="Times New Roman" w:hAnsi="Times New Roman"/>
                <w:b/>
                <w:sz w:val="28"/>
                <w:szCs w:val="28"/>
              </w:rPr>
              <w:t> </w:t>
            </w:r>
            <w:r w:rsidR="00F12F94" w:rsidRPr="00B76F5F">
              <w:rPr>
                <w:rFonts w:ascii="Times New Roman" w:hAnsi="Times New Roman"/>
                <w:b/>
                <w:sz w:val="28"/>
                <w:szCs w:val="28"/>
              </w:rPr>
              <w:t>дошкольного воспитания</w:t>
            </w:r>
            <w:r w:rsidR="005E541D" w:rsidRPr="00B76F5F">
              <w:rPr>
                <w:rFonts w:ascii="Times New Roman" w:hAnsi="Times New Roman"/>
                <w:b/>
                <w:sz w:val="28"/>
                <w:szCs w:val="28"/>
              </w:rPr>
              <w:t>;</w:t>
            </w:r>
          </w:p>
          <w:p w:rsidR="006059B1" w:rsidRPr="00B76F5F" w:rsidRDefault="006059B1" w:rsidP="00322D8F">
            <w:pPr>
              <w:pStyle w:val="11"/>
              <w:numPr>
                <w:ilvl w:val="0"/>
                <w:numId w:val="2"/>
              </w:numPr>
              <w:tabs>
                <w:tab w:val="left" w:pos="81"/>
                <w:tab w:val="left" w:pos="222"/>
              </w:tabs>
              <w:spacing w:after="0"/>
              <w:ind w:left="-61" w:firstLine="0"/>
              <w:jc w:val="both"/>
              <w:rPr>
                <w:rFonts w:ascii="Times New Roman" w:hAnsi="Times New Roman"/>
                <w:b/>
                <w:sz w:val="28"/>
                <w:szCs w:val="28"/>
              </w:rPr>
            </w:pPr>
            <w:r w:rsidRPr="00B76F5F">
              <w:rPr>
                <w:rFonts w:ascii="Times New Roman" w:hAnsi="Times New Roman"/>
                <w:b/>
                <w:sz w:val="28"/>
                <w:szCs w:val="28"/>
              </w:rPr>
              <w:t>Конвенция о правах ребенка;</w:t>
            </w:r>
          </w:p>
          <w:p w:rsidR="006059B1" w:rsidRPr="00B76F5F" w:rsidRDefault="006059B1" w:rsidP="00322D8F">
            <w:pPr>
              <w:pStyle w:val="11"/>
              <w:numPr>
                <w:ilvl w:val="0"/>
                <w:numId w:val="2"/>
              </w:numPr>
              <w:tabs>
                <w:tab w:val="left" w:pos="81"/>
                <w:tab w:val="left" w:pos="222"/>
              </w:tabs>
              <w:spacing w:after="0"/>
              <w:ind w:left="-61" w:firstLine="0"/>
              <w:jc w:val="both"/>
              <w:rPr>
                <w:rFonts w:ascii="Times New Roman" w:hAnsi="Times New Roman"/>
                <w:b/>
                <w:sz w:val="28"/>
                <w:szCs w:val="28"/>
              </w:rPr>
            </w:pPr>
            <w:r w:rsidRPr="00B76F5F">
              <w:rPr>
                <w:rFonts w:ascii="Times New Roman" w:hAnsi="Times New Roman"/>
                <w:b/>
                <w:sz w:val="28"/>
                <w:szCs w:val="28"/>
              </w:rPr>
              <w:t>Конституция Российской Федерации;</w:t>
            </w:r>
          </w:p>
          <w:p w:rsidR="006059B1" w:rsidRPr="00B76F5F" w:rsidRDefault="006E5E53" w:rsidP="00322D8F">
            <w:pPr>
              <w:pStyle w:val="11"/>
              <w:numPr>
                <w:ilvl w:val="0"/>
                <w:numId w:val="2"/>
              </w:numPr>
              <w:tabs>
                <w:tab w:val="left" w:pos="81"/>
                <w:tab w:val="left" w:pos="222"/>
              </w:tabs>
              <w:spacing w:after="0"/>
              <w:ind w:left="-61" w:firstLine="0"/>
              <w:jc w:val="both"/>
              <w:rPr>
                <w:rFonts w:ascii="Times New Roman" w:hAnsi="Times New Roman"/>
                <w:b/>
                <w:sz w:val="28"/>
                <w:szCs w:val="28"/>
              </w:rPr>
            </w:pPr>
            <w:r w:rsidRPr="00B76F5F">
              <w:rPr>
                <w:rFonts w:ascii="Times New Roman" w:hAnsi="Times New Roman"/>
                <w:b/>
                <w:sz w:val="28"/>
                <w:szCs w:val="28"/>
              </w:rPr>
              <w:t>Трудовой кодекс Российской Федерации;</w:t>
            </w:r>
          </w:p>
          <w:p w:rsidR="006059B1" w:rsidRPr="00B76F5F" w:rsidRDefault="006E5E53" w:rsidP="00322D8F">
            <w:pPr>
              <w:pStyle w:val="a3"/>
              <w:numPr>
                <w:ilvl w:val="0"/>
                <w:numId w:val="2"/>
              </w:numPr>
              <w:tabs>
                <w:tab w:val="left" w:pos="81"/>
                <w:tab w:val="left" w:pos="222"/>
              </w:tabs>
              <w:spacing w:line="276" w:lineRule="auto"/>
              <w:ind w:left="-61" w:firstLine="0"/>
              <w:contextualSpacing/>
              <w:jc w:val="both"/>
              <w:rPr>
                <w:b/>
                <w:sz w:val="28"/>
                <w:szCs w:val="28"/>
              </w:rPr>
            </w:pPr>
            <w:r w:rsidRPr="00B76F5F">
              <w:rPr>
                <w:b/>
                <w:sz w:val="28"/>
                <w:szCs w:val="28"/>
              </w:rPr>
              <w:t xml:space="preserve">Распоряжение Правительства РФ от 15 мая 2013г. № 792-р «Об утверждении </w:t>
            </w:r>
            <w:r w:rsidR="000D411E" w:rsidRPr="00B76F5F">
              <w:rPr>
                <w:b/>
                <w:sz w:val="28"/>
                <w:szCs w:val="28"/>
              </w:rPr>
              <w:t>государственной программы</w:t>
            </w:r>
            <w:r w:rsidR="004B5191" w:rsidRPr="00B76F5F">
              <w:rPr>
                <w:b/>
                <w:sz w:val="28"/>
                <w:szCs w:val="28"/>
              </w:rPr>
              <w:t xml:space="preserve"> Российской Федерации "Развитие образования" на 2013 -2020 годы</w:t>
            </w:r>
            <w:r w:rsidRPr="00B76F5F">
              <w:rPr>
                <w:b/>
                <w:sz w:val="28"/>
                <w:szCs w:val="28"/>
              </w:rPr>
              <w:t>;</w:t>
            </w:r>
          </w:p>
          <w:p w:rsidR="006E5E53" w:rsidRPr="00B76F5F" w:rsidRDefault="006C70CA" w:rsidP="00322D8F">
            <w:pPr>
              <w:pStyle w:val="a3"/>
              <w:numPr>
                <w:ilvl w:val="0"/>
                <w:numId w:val="2"/>
              </w:numPr>
              <w:tabs>
                <w:tab w:val="left" w:pos="81"/>
                <w:tab w:val="left" w:pos="222"/>
              </w:tabs>
              <w:spacing w:line="276" w:lineRule="auto"/>
              <w:ind w:left="-61" w:firstLine="0"/>
              <w:contextualSpacing/>
              <w:jc w:val="both"/>
              <w:rPr>
                <w:rStyle w:val="apple-converted-space"/>
                <w:b/>
                <w:sz w:val="28"/>
                <w:szCs w:val="28"/>
              </w:rPr>
            </w:pPr>
            <w:r w:rsidRPr="00B76F5F">
              <w:rPr>
                <w:b/>
                <w:sz w:val="28"/>
                <w:szCs w:val="28"/>
              </w:rPr>
              <w:t xml:space="preserve">  </w:t>
            </w:r>
            <w:hyperlink r:id="rId11" w:history="1">
              <w:r w:rsidR="006E5E53" w:rsidRPr="00B76F5F">
                <w:rPr>
                  <w:rStyle w:val="a4"/>
                  <w:rFonts w:ascii="Times New Roman" w:hAnsi="Times New Roman"/>
                  <w:b/>
                  <w:color w:val="auto"/>
                  <w:sz w:val="28"/>
                  <w:szCs w:val="28"/>
                  <w:u w:val="none"/>
                  <w:lang w:val="ru-RU"/>
                </w:rPr>
                <w:t>Постановление</w:t>
              </w:r>
            </w:hyperlink>
            <w:r w:rsidR="006E5E53" w:rsidRPr="00B76F5F">
              <w:rPr>
                <w:rStyle w:val="apple-converted-space"/>
                <w:b/>
                <w:color w:val="auto"/>
                <w:sz w:val="28"/>
                <w:szCs w:val="28"/>
              </w:rPr>
              <w:t> </w:t>
            </w:r>
            <w:r w:rsidR="006E5E53" w:rsidRPr="00B76F5F">
              <w:rPr>
                <w:b/>
                <w:sz w:val="28"/>
                <w:szCs w:val="28"/>
              </w:rPr>
              <w:t>Правительства РФ от 10.07.2013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roofErr w:type="gramStart"/>
            <w:r w:rsidR="006E5E53" w:rsidRPr="00B76F5F">
              <w:rPr>
                <w:rStyle w:val="apple-converted-space"/>
                <w:b/>
                <w:color w:val="auto"/>
                <w:sz w:val="28"/>
                <w:szCs w:val="28"/>
              </w:rPr>
              <w:t> </w:t>
            </w:r>
            <w:r w:rsidRPr="00B76F5F">
              <w:rPr>
                <w:rStyle w:val="apple-converted-space"/>
                <w:b/>
                <w:color w:val="auto"/>
                <w:sz w:val="28"/>
                <w:szCs w:val="28"/>
              </w:rPr>
              <w:t>;</w:t>
            </w:r>
            <w:proofErr w:type="gramEnd"/>
          </w:p>
          <w:p w:rsidR="006E5E53" w:rsidRPr="00B76F5F" w:rsidRDefault="002620BB" w:rsidP="00322D8F">
            <w:pPr>
              <w:pStyle w:val="11"/>
              <w:numPr>
                <w:ilvl w:val="0"/>
                <w:numId w:val="2"/>
              </w:numPr>
              <w:tabs>
                <w:tab w:val="left" w:pos="81"/>
                <w:tab w:val="left" w:pos="222"/>
              </w:tabs>
              <w:spacing w:after="0"/>
              <w:ind w:left="-61" w:firstLine="0"/>
              <w:jc w:val="both"/>
              <w:rPr>
                <w:rStyle w:val="apple-converted-space"/>
                <w:rFonts w:ascii="Times New Roman" w:hAnsi="Times New Roman"/>
                <w:b/>
                <w:sz w:val="28"/>
                <w:szCs w:val="28"/>
              </w:rPr>
            </w:pPr>
            <w:r w:rsidRPr="00B76F5F">
              <w:rPr>
                <w:rFonts w:ascii="Times New Roman" w:hAnsi="Times New Roman"/>
                <w:b/>
                <w:sz w:val="28"/>
                <w:szCs w:val="28"/>
              </w:rPr>
              <w:t xml:space="preserve">  </w:t>
            </w:r>
            <w:hyperlink r:id="rId12" w:history="1">
              <w:r w:rsidR="006E5E53" w:rsidRPr="00B76F5F">
                <w:rPr>
                  <w:rStyle w:val="a4"/>
                  <w:rFonts w:ascii="Times New Roman" w:hAnsi="Times New Roman"/>
                  <w:b/>
                  <w:color w:val="auto"/>
                  <w:sz w:val="28"/>
                  <w:szCs w:val="28"/>
                  <w:u w:val="none"/>
                  <w:lang w:val="ru-RU"/>
                </w:rPr>
                <w:t>Указ Президента РФ</w:t>
              </w:r>
              <w:r w:rsidR="006E5E53" w:rsidRPr="00B76F5F">
                <w:rPr>
                  <w:rStyle w:val="apple-converted-space"/>
                  <w:rFonts w:ascii="Times New Roman" w:hAnsi="Times New Roman"/>
                  <w:b/>
                  <w:sz w:val="28"/>
                  <w:szCs w:val="28"/>
                </w:rPr>
                <w:t> </w:t>
              </w:r>
            </w:hyperlink>
            <w:r w:rsidR="006E5E53" w:rsidRPr="00B76F5F">
              <w:rPr>
                <w:rFonts w:ascii="Times New Roman" w:hAnsi="Times New Roman"/>
                <w:b/>
                <w:sz w:val="28"/>
                <w:szCs w:val="28"/>
              </w:rPr>
              <w:t>от 07.05 2012 года № 597 "О мерах по реализации государственной политики в области образования и науки"</w:t>
            </w:r>
            <w:r w:rsidR="006C70CA" w:rsidRPr="00B76F5F">
              <w:rPr>
                <w:rFonts w:ascii="Times New Roman" w:hAnsi="Times New Roman"/>
                <w:b/>
                <w:sz w:val="28"/>
                <w:szCs w:val="28"/>
              </w:rPr>
              <w:t>;</w:t>
            </w:r>
          </w:p>
          <w:p w:rsidR="006E5E53" w:rsidRPr="00B76F5F" w:rsidRDefault="002620BB" w:rsidP="00322D8F">
            <w:pPr>
              <w:pStyle w:val="a3"/>
              <w:numPr>
                <w:ilvl w:val="0"/>
                <w:numId w:val="2"/>
              </w:numPr>
              <w:tabs>
                <w:tab w:val="left" w:pos="81"/>
                <w:tab w:val="left" w:pos="222"/>
              </w:tabs>
              <w:spacing w:line="276" w:lineRule="auto"/>
              <w:ind w:left="-61" w:firstLine="0"/>
              <w:contextualSpacing/>
              <w:jc w:val="both"/>
              <w:rPr>
                <w:b/>
                <w:sz w:val="28"/>
                <w:szCs w:val="28"/>
              </w:rPr>
            </w:pPr>
            <w:r w:rsidRPr="00B76F5F">
              <w:rPr>
                <w:b/>
                <w:sz w:val="28"/>
                <w:szCs w:val="28"/>
              </w:rPr>
              <w:t xml:space="preserve"> </w:t>
            </w:r>
            <w:hyperlink r:id="rId13" w:history="1">
              <w:r w:rsidR="006E5E53" w:rsidRPr="00B76F5F">
                <w:rPr>
                  <w:rStyle w:val="a4"/>
                  <w:rFonts w:ascii="Times New Roman" w:hAnsi="Times New Roman"/>
                  <w:b/>
                  <w:color w:val="auto"/>
                  <w:sz w:val="28"/>
                  <w:szCs w:val="28"/>
                  <w:u w:val="none"/>
                  <w:lang w:val="ru-RU"/>
                </w:rPr>
                <w:t>Указ Президента РФ</w:t>
              </w:r>
            </w:hyperlink>
            <w:r w:rsidR="006E5E53" w:rsidRPr="00B76F5F">
              <w:rPr>
                <w:rStyle w:val="apple-converted-space"/>
                <w:b/>
                <w:color w:val="auto"/>
                <w:sz w:val="28"/>
                <w:szCs w:val="28"/>
              </w:rPr>
              <w:t> </w:t>
            </w:r>
            <w:r w:rsidR="006E5E53" w:rsidRPr="00B76F5F">
              <w:rPr>
                <w:b/>
                <w:sz w:val="28"/>
                <w:szCs w:val="28"/>
              </w:rPr>
              <w:t>от 07.05.2012 года № 599 "О мероприятиях  по реализации государственной социальной политики"</w:t>
            </w:r>
            <w:proofErr w:type="gramStart"/>
            <w:r w:rsidR="006E5E53" w:rsidRPr="00B76F5F">
              <w:rPr>
                <w:b/>
                <w:sz w:val="28"/>
                <w:szCs w:val="28"/>
              </w:rPr>
              <w:t> </w:t>
            </w:r>
            <w:r w:rsidR="006C70CA" w:rsidRPr="00B76F5F">
              <w:rPr>
                <w:b/>
                <w:sz w:val="28"/>
                <w:szCs w:val="28"/>
              </w:rPr>
              <w:t>;</w:t>
            </w:r>
            <w:proofErr w:type="gramEnd"/>
          </w:p>
          <w:p w:rsidR="006E5E53" w:rsidRPr="00B76F5F" w:rsidRDefault="006E5E53" w:rsidP="00322D8F">
            <w:pPr>
              <w:pStyle w:val="a3"/>
              <w:numPr>
                <w:ilvl w:val="0"/>
                <w:numId w:val="2"/>
              </w:numPr>
              <w:tabs>
                <w:tab w:val="left" w:pos="81"/>
                <w:tab w:val="left" w:pos="222"/>
              </w:tabs>
              <w:spacing w:line="276" w:lineRule="auto"/>
              <w:ind w:left="-61" w:firstLine="0"/>
              <w:contextualSpacing/>
              <w:jc w:val="both"/>
              <w:rPr>
                <w:b/>
                <w:sz w:val="28"/>
                <w:szCs w:val="28"/>
              </w:rPr>
            </w:pPr>
            <w:proofErr w:type="spellStart"/>
            <w:r w:rsidRPr="00B76F5F">
              <w:rPr>
                <w:b/>
                <w:sz w:val="28"/>
                <w:szCs w:val="28"/>
              </w:rPr>
              <w:t>СанПиН</w:t>
            </w:r>
            <w:proofErr w:type="spellEnd"/>
            <w:r w:rsidRPr="00B76F5F">
              <w:rPr>
                <w:b/>
                <w:sz w:val="28"/>
                <w:szCs w:val="28"/>
              </w:rPr>
              <w:t xml:space="preserve"> 2.4.1.3049-13 "Санитарно-эпидемиологические требования к устройству, содержанию и организации режима работы </w:t>
            </w:r>
            <w:r w:rsidRPr="00B76F5F">
              <w:rPr>
                <w:b/>
                <w:sz w:val="28"/>
                <w:szCs w:val="28"/>
              </w:rPr>
              <w:lastRenderedPageBreak/>
              <w:t xml:space="preserve">дошкольных образовательных организаций";   </w:t>
            </w:r>
          </w:p>
          <w:p w:rsidR="00202874" w:rsidRPr="00B76F5F" w:rsidRDefault="004745BD" w:rsidP="00322D8F">
            <w:pPr>
              <w:pStyle w:val="11"/>
              <w:numPr>
                <w:ilvl w:val="0"/>
                <w:numId w:val="2"/>
              </w:numPr>
              <w:tabs>
                <w:tab w:val="left" w:pos="-203"/>
                <w:tab w:val="left" w:pos="222"/>
                <w:tab w:val="left" w:pos="506"/>
              </w:tabs>
              <w:spacing w:after="0"/>
              <w:ind w:left="-61" w:firstLine="0"/>
              <w:jc w:val="both"/>
              <w:rPr>
                <w:rFonts w:ascii="Times New Roman" w:hAnsi="Times New Roman"/>
                <w:b/>
                <w:sz w:val="28"/>
                <w:szCs w:val="28"/>
              </w:rPr>
            </w:pPr>
            <w:hyperlink r:id="rId14" w:history="1">
              <w:r w:rsidR="00202874" w:rsidRPr="00B76F5F">
                <w:rPr>
                  <w:rStyle w:val="a4"/>
                  <w:rFonts w:ascii="Times New Roman" w:hAnsi="Times New Roman"/>
                  <w:b/>
                  <w:color w:val="auto"/>
                  <w:sz w:val="28"/>
                  <w:szCs w:val="28"/>
                  <w:u w:val="none"/>
                  <w:lang w:val="ru-RU"/>
                </w:rPr>
                <w:t>Приказ</w:t>
              </w:r>
            </w:hyperlink>
            <w:r w:rsidR="00202874" w:rsidRPr="00B76F5F">
              <w:rPr>
                <w:rStyle w:val="apple-converted-space"/>
                <w:rFonts w:ascii="Times New Roman" w:hAnsi="Times New Roman"/>
                <w:b/>
                <w:sz w:val="28"/>
                <w:szCs w:val="28"/>
              </w:rPr>
              <w:t> </w:t>
            </w:r>
            <w:r w:rsidR="00202874" w:rsidRPr="00B76F5F">
              <w:rPr>
                <w:rFonts w:ascii="Times New Roman" w:hAnsi="Times New Roman"/>
                <w:b/>
                <w:sz w:val="28"/>
                <w:szCs w:val="28"/>
              </w:rPr>
              <w:t>Министерства труда и социальной защиты РФ от 18 октября 2013 года № 544н "Об утверждении Профессионального стандарта";</w:t>
            </w:r>
          </w:p>
          <w:p w:rsidR="006E5E53" w:rsidRPr="00B76F5F" w:rsidRDefault="006059B1" w:rsidP="00322D8F">
            <w:pPr>
              <w:pStyle w:val="a3"/>
              <w:numPr>
                <w:ilvl w:val="0"/>
                <w:numId w:val="2"/>
              </w:numPr>
              <w:tabs>
                <w:tab w:val="clear" w:pos="709"/>
                <w:tab w:val="left" w:pos="-203"/>
                <w:tab w:val="left" w:pos="-61"/>
              </w:tabs>
              <w:spacing w:line="276" w:lineRule="auto"/>
              <w:ind w:left="-61" w:firstLine="0"/>
              <w:contextualSpacing/>
              <w:jc w:val="both"/>
              <w:rPr>
                <w:b/>
                <w:sz w:val="28"/>
                <w:szCs w:val="28"/>
              </w:rPr>
            </w:pPr>
            <w:r w:rsidRPr="00B76F5F">
              <w:rPr>
                <w:b/>
                <w:sz w:val="28"/>
                <w:szCs w:val="28"/>
              </w:rPr>
              <w:t>Приказ  Министерства образования и науки Российской Федерации от 30 августа 2013 г. N 1014  «</w:t>
            </w:r>
            <w:hyperlink w:anchor="Par33" w:tooltip="Ссылка на текущий документ" w:history="1">
              <w:r w:rsidRPr="00B76F5F">
                <w:rPr>
                  <w:b/>
                  <w:sz w:val="28"/>
                  <w:szCs w:val="28"/>
                </w:rPr>
                <w:t>Порядок</w:t>
              </w:r>
            </w:hyperlink>
            <w:r w:rsidRPr="00B76F5F">
              <w:rPr>
                <w:b/>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059B1" w:rsidRPr="00B76F5F" w:rsidRDefault="004745BD" w:rsidP="00322D8F">
            <w:pPr>
              <w:pStyle w:val="a3"/>
              <w:numPr>
                <w:ilvl w:val="0"/>
                <w:numId w:val="2"/>
              </w:numPr>
              <w:tabs>
                <w:tab w:val="left" w:pos="-203"/>
                <w:tab w:val="left" w:pos="222"/>
                <w:tab w:val="left" w:pos="506"/>
              </w:tabs>
              <w:spacing w:line="276" w:lineRule="auto"/>
              <w:ind w:left="-61" w:firstLine="0"/>
              <w:contextualSpacing/>
              <w:jc w:val="both"/>
              <w:rPr>
                <w:b/>
                <w:sz w:val="28"/>
                <w:szCs w:val="28"/>
              </w:rPr>
            </w:pPr>
            <w:hyperlink r:id="rId15" w:history="1">
              <w:r w:rsidR="006059B1" w:rsidRPr="00B76F5F">
                <w:rPr>
                  <w:rStyle w:val="a4"/>
                  <w:rFonts w:ascii="Times New Roman" w:hAnsi="Times New Roman"/>
                  <w:b/>
                  <w:color w:val="auto"/>
                  <w:sz w:val="28"/>
                  <w:szCs w:val="28"/>
                  <w:u w:val="none"/>
                  <w:lang w:val="ru-RU"/>
                </w:rPr>
                <w:t xml:space="preserve">Приказ  </w:t>
              </w:r>
              <w:r w:rsidR="006059B1" w:rsidRPr="00B76F5F">
                <w:rPr>
                  <w:b/>
                  <w:sz w:val="28"/>
                  <w:szCs w:val="28"/>
                </w:rPr>
                <w:t xml:space="preserve">Министерства образования и науки Российской Федерации </w:t>
              </w:r>
              <w:r w:rsidR="006059B1" w:rsidRPr="00B76F5F">
                <w:rPr>
                  <w:rStyle w:val="a4"/>
                  <w:rFonts w:ascii="Times New Roman" w:hAnsi="Times New Roman"/>
                  <w:b/>
                  <w:color w:val="auto"/>
                  <w:sz w:val="28"/>
                  <w:szCs w:val="28"/>
                  <w:u w:val="none"/>
                  <w:lang w:val="ru-RU"/>
                </w:rPr>
                <w:t xml:space="preserve">от 17.10.2013 </w:t>
              </w:r>
              <w:r w:rsidR="006059B1" w:rsidRPr="00B76F5F">
                <w:rPr>
                  <w:rStyle w:val="a4"/>
                  <w:rFonts w:ascii="Times New Roman" w:hAnsi="Times New Roman"/>
                  <w:b/>
                  <w:color w:val="auto"/>
                  <w:sz w:val="28"/>
                  <w:szCs w:val="28"/>
                  <w:u w:val="none"/>
                </w:rPr>
                <w:t>N</w:t>
              </w:r>
              <w:r w:rsidR="006059B1" w:rsidRPr="00B76F5F">
                <w:rPr>
                  <w:rStyle w:val="a4"/>
                  <w:rFonts w:ascii="Times New Roman" w:hAnsi="Times New Roman"/>
                  <w:b/>
                  <w:color w:val="auto"/>
                  <w:sz w:val="28"/>
                  <w:szCs w:val="28"/>
                  <w:u w:val="none"/>
                  <w:lang w:val="ru-RU"/>
                </w:rPr>
                <w:t xml:space="preserve"> 1155</w:t>
              </w:r>
            </w:hyperlink>
            <w:r w:rsidR="006059B1" w:rsidRPr="00B76F5F">
              <w:rPr>
                <w:b/>
                <w:sz w:val="28"/>
                <w:szCs w:val="28"/>
              </w:rPr>
              <w:t xml:space="preserve"> "Об утверждении федерального государственного образовательного стандарта дошкольного образования»;</w:t>
            </w:r>
          </w:p>
          <w:p w:rsidR="006059B1" w:rsidRPr="00B76F5F" w:rsidRDefault="006059B1" w:rsidP="00322D8F">
            <w:pPr>
              <w:pStyle w:val="a3"/>
              <w:numPr>
                <w:ilvl w:val="0"/>
                <w:numId w:val="2"/>
              </w:numPr>
              <w:tabs>
                <w:tab w:val="left" w:pos="81"/>
                <w:tab w:val="left" w:pos="222"/>
              </w:tabs>
              <w:spacing w:line="276" w:lineRule="auto"/>
              <w:ind w:left="-61" w:firstLine="0"/>
              <w:contextualSpacing/>
              <w:jc w:val="both"/>
              <w:rPr>
                <w:b/>
                <w:sz w:val="28"/>
                <w:szCs w:val="28"/>
              </w:rPr>
            </w:pPr>
            <w:r w:rsidRPr="00B76F5F">
              <w:rPr>
                <w:b/>
                <w:sz w:val="28"/>
                <w:szCs w:val="28"/>
              </w:rPr>
              <w:t>Письмо Министерства образования и науки Российской Федерации от28.02.2014г.№08-249 «Комментарии к ФГОС дошкол</w:t>
            </w:r>
            <w:r w:rsidR="006C70CA" w:rsidRPr="00B76F5F">
              <w:rPr>
                <w:b/>
                <w:sz w:val="28"/>
                <w:szCs w:val="28"/>
              </w:rPr>
              <w:t>ьного образования»;</w:t>
            </w:r>
          </w:p>
          <w:p w:rsidR="00735BE5" w:rsidRPr="00B76F5F" w:rsidRDefault="004B5191" w:rsidP="00322D8F">
            <w:pPr>
              <w:pStyle w:val="a3"/>
              <w:numPr>
                <w:ilvl w:val="0"/>
                <w:numId w:val="2"/>
              </w:numPr>
              <w:tabs>
                <w:tab w:val="left" w:pos="81"/>
                <w:tab w:val="left" w:pos="222"/>
              </w:tabs>
              <w:spacing w:line="276" w:lineRule="auto"/>
              <w:ind w:left="-61" w:firstLine="0"/>
              <w:contextualSpacing/>
              <w:jc w:val="both"/>
              <w:rPr>
                <w:b/>
                <w:sz w:val="28"/>
                <w:szCs w:val="28"/>
              </w:rPr>
            </w:pPr>
            <w:r w:rsidRPr="00B76F5F">
              <w:rPr>
                <w:b/>
                <w:sz w:val="28"/>
                <w:szCs w:val="28"/>
              </w:rPr>
              <w:t>Министерство образования и науки Россий</w:t>
            </w:r>
            <w:r w:rsidR="00727966" w:rsidRPr="00B76F5F">
              <w:rPr>
                <w:b/>
                <w:sz w:val="28"/>
                <w:szCs w:val="28"/>
              </w:rPr>
              <w:t xml:space="preserve">ской  Федерации </w:t>
            </w:r>
            <w:r w:rsidRPr="00B76F5F">
              <w:rPr>
                <w:b/>
                <w:sz w:val="28"/>
                <w:szCs w:val="28"/>
              </w:rPr>
              <w:t xml:space="preserve">  </w:t>
            </w:r>
            <w:r w:rsidR="00727966" w:rsidRPr="00B76F5F">
              <w:rPr>
                <w:b/>
                <w:sz w:val="28"/>
                <w:szCs w:val="28"/>
              </w:rPr>
              <w:t>Депа</w:t>
            </w:r>
            <w:r w:rsidRPr="00B76F5F">
              <w:rPr>
                <w:b/>
                <w:sz w:val="28"/>
                <w:szCs w:val="28"/>
              </w:rPr>
              <w:t>ртамент государственной политики в сфере общег</w:t>
            </w:r>
            <w:r w:rsidR="00727966" w:rsidRPr="00B76F5F">
              <w:rPr>
                <w:b/>
                <w:sz w:val="28"/>
                <w:szCs w:val="28"/>
              </w:rPr>
              <w:t>о</w:t>
            </w:r>
            <w:r w:rsidR="000D411E" w:rsidRPr="00B76F5F">
              <w:rPr>
                <w:b/>
                <w:sz w:val="28"/>
                <w:szCs w:val="28"/>
              </w:rPr>
              <w:t xml:space="preserve"> </w:t>
            </w:r>
            <w:r w:rsidR="00727966" w:rsidRPr="00B76F5F">
              <w:rPr>
                <w:b/>
                <w:sz w:val="28"/>
                <w:szCs w:val="28"/>
              </w:rPr>
              <w:t>образования</w:t>
            </w:r>
            <w:r w:rsidRPr="00B76F5F">
              <w:rPr>
                <w:b/>
                <w:sz w:val="28"/>
                <w:szCs w:val="28"/>
              </w:rPr>
              <w:t xml:space="preserve">  Письмо </w:t>
            </w:r>
            <w:r w:rsidR="00727966" w:rsidRPr="00B76F5F">
              <w:rPr>
                <w:b/>
                <w:sz w:val="28"/>
                <w:szCs w:val="28"/>
              </w:rPr>
              <w:t xml:space="preserve"> от 13 января 2014 года №08-10</w:t>
            </w:r>
            <w:r w:rsidR="006C70CA" w:rsidRPr="00B76F5F">
              <w:rPr>
                <w:b/>
                <w:sz w:val="28"/>
                <w:szCs w:val="28"/>
              </w:rPr>
              <w:t>.</w:t>
            </w:r>
          </w:p>
          <w:p w:rsidR="00C81545" w:rsidRPr="00B76F5F" w:rsidRDefault="00C81545" w:rsidP="00C81545">
            <w:pPr>
              <w:pStyle w:val="a3"/>
              <w:tabs>
                <w:tab w:val="left" w:pos="81"/>
                <w:tab w:val="left" w:pos="222"/>
              </w:tabs>
              <w:spacing w:line="276" w:lineRule="auto"/>
              <w:ind w:left="-61"/>
              <w:contextualSpacing/>
              <w:jc w:val="both"/>
              <w:rPr>
                <w:b/>
                <w:sz w:val="28"/>
                <w:szCs w:val="28"/>
              </w:rPr>
            </w:pPr>
          </w:p>
          <w:p w:rsidR="00735BE5" w:rsidRPr="00B76F5F" w:rsidRDefault="00735BE5" w:rsidP="006C70CA">
            <w:pPr>
              <w:pStyle w:val="a5"/>
              <w:spacing w:line="276" w:lineRule="auto"/>
              <w:ind w:left="-61"/>
              <w:jc w:val="both"/>
              <w:rPr>
                <w:rFonts w:ascii="Times New Roman" w:hAnsi="Times New Roman"/>
                <w:b/>
                <w:sz w:val="28"/>
                <w:szCs w:val="28"/>
                <w:u w:val="single"/>
                <w:shd w:val="clear" w:color="auto" w:fill="FFFFFF"/>
              </w:rPr>
            </w:pPr>
            <w:r w:rsidRPr="00B76F5F">
              <w:rPr>
                <w:rFonts w:ascii="Times New Roman" w:hAnsi="Times New Roman"/>
                <w:b/>
                <w:sz w:val="28"/>
                <w:szCs w:val="28"/>
                <w:u w:val="single"/>
                <w:shd w:val="clear" w:color="auto" w:fill="FFFFFF"/>
              </w:rPr>
              <w:t>Региональны</w:t>
            </w:r>
            <w:r w:rsidR="00202874" w:rsidRPr="00B76F5F">
              <w:rPr>
                <w:rFonts w:ascii="Times New Roman" w:hAnsi="Times New Roman"/>
                <w:b/>
                <w:sz w:val="28"/>
                <w:szCs w:val="28"/>
                <w:u w:val="single"/>
                <w:shd w:val="clear" w:color="auto" w:fill="FFFFFF"/>
              </w:rPr>
              <w:t>й  уровень</w:t>
            </w:r>
          </w:p>
          <w:p w:rsidR="00A97A85" w:rsidRPr="00B76F5F" w:rsidRDefault="00A97A85" w:rsidP="00322D8F">
            <w:pPr>
              <w:pStyle w:val="a3"/>
              <w:numPr>
                <w:ilvl w:val="0"/>
                <w:numId w:val="3"/>
              </w:numPr>
              <w:tabs>
                <w:tab w:val="clear" w:pos="709"/>
                <w:tab w:val="left" w:pos="81"/>
                <w:tab w:val="left" w:pos="222"/>
              </w:tabs>
              <w:spacing w:line="276" w:lineRule="auto"/>
              <w:ind w:left="0" w:hanging="61"/>
              <w:jc w:val="both"/>
              <w:rPr>
                <w:b/>
                <w:sz w:val="28"/>
                <w:szCs w:val="28"/>
              </w:rPr>
            </w:pPr>
            <w:r w:rsidRPr="00B76F5F">
              <w:rPr>
                <w:b/>
                <w:sz w:val="28"/>
                <w:szCs w:val="28"/>
              </w:rPr>
              <w:t>Постановление Правительства Оренбургской области от 20.08.2010 N 551-пп  «</w:t>
            </w:r>
            <w:hyperlink r:id="rId16" w:history="1">
              <w:r w:rsidRPr="00B76F5F">
                <w:rPr>
                  <w:b/>
                  <w:sz w:val="28"/>
                  <w:szCs w:val="28"/>
                </w:rPr>
                <w:t>Стратеги</w:t>
              </w:r>
            </w:hyperlink>
            <w:r w:rsidRPr="00B76F5F">
              <w:rPr>
                <w:b/>
                <w:sz w:val="28"/>
                <w:szCs w:val="28"/>
              </w:rPr>
              <w:t>я развития Оренбургской области до 2020 года и на период до 2030 года»;</w:t>
            </w:r>
          </w:p>
          <w:p w:rsidR="00727966" w:rsidRPr="00B76F5F" w:rsidRDefault="002E6647" w:rsidP="00322D8F">
            <w:pPr>
              <w:pStyle w:val="a3"/>
              <w:numPr>
                <w:ilvl w:val="0"/>
                <w:numId w:val="3"/>
              </w:numPr>
              <w:tabs>
                <w:tab w:val="clear" w:pos="709"/>
                <w:tab w:val="left" w:pos="81"/>
                <w:tab w:val="left" w:pos="354"/>
              </w:tabs>
              <w:spacing w:line="276" w:lineRule="auto"/>
              <w:ind w:left="0" w:hanging="61"/>
              <w:contextualSpacing/>
              <w:jc w:val="both"/>
              <w:rPr>
                <w:b/>
                <w:sz w:val="28"/>
                <w:szCs w:val="28"/>
              </w:rPr>
            </w:pPr>
            <w:r w:rsidRPr="00B76F5F">
              <w:rPr>
                <w:b/>
                <w:sz w:val="28"/>
                <w:szCs w:val="28"/>
              </w:rPr>
              <w:t xml:space="preserve">Закон </w:t>
            </w:r>
            <w:r w:rsidR="00727966" w:rsidRPr="00B76F5F">
              <w:rPr>
                <w:b/>
                <w:sz w:val="28"/>
                <w:szCs w:val="28"/>
              </w:rPr>
              <w:t>Оренбургской области от 6 сентября 2013 года</w:t>
            </w:r>
          </w:p>
          <w:p w:rsidR="00A97A85" w:rsidRPr="00B76F5F" w:rsidRDefault="00727966" w:rsidP="00202874">
            <w:pPr>
              <w:pStyle w:val="a3"/>
              <w:tabs>
                <w:tab w:val="clear" w:pos="709"/>
                <w:tab w:val="left" w:pos="81"/>
                <w:tab w:val="left" w:pos="354"/>
              </w:tabs>
              <w:spacing w:line="276" w:lineRule="auto"/>
              <w:contextualSpacing/>
              <w:jc w:val="both"/>
              <w:rPr>
                <w:rStyle w:val="apple-converted-space"/>
                <w:b/>
                <w:sz w:val="28"/>
                <w:szCs w:val="28"/>
              </w:rPr>
            </w:pPr>
            <w:r w:rsidRPr="00B76F5F">
              <w:rPr>
                <w:b/>
                <w:sz w:val="28"/>
                <w:szCs w:val="28"/>
              </w:rPr>
              <w:t xml:space="preserve">№ 1698/506 -V- </w:t>
            </w:r>
            <w:proofErr w:type="gramStart"/>
            <w:r w:rsidRPr="00B76F5F">
              <w:rPr>
                <w:b/>
                <w:sz w:val="28"/>
                <w:szCs w:val="28"/>
              </w:rPr>
              <w:t>ОЗ</w:t>
            </w:r>
            <w:proofErr w:type="gramEnd"/>
            <w:r w:rsidRPr="00B76F5F">
              <w:rPr>
                <w:b/>
                <w:sz w:val="28"/>
                <w:szCs w:val="28"/>
              </w:rPr>
              <w:t xml:space="preserve"> «Об образовании  в Оренбургской области»  </w:t>
            </w:r>
            <w:r w:rsidR="002E6647" w:rsidRPr="00B76F5F">
              <w:rPr>
                <w:b/>
                <w:sz w:val="28"/>
                <w:szCs w:val="28"/>
              </w:rPr>
              <w:t>(принят Законодательным Собранием Оренбургской области 21 августа 2013 года)</w:t>
            </w:r>
            <w:r w:rsidR="00202874" w:rsidRPr="00B76F5F">
              <w:rPr>
                <w:b/>
                <w:sz w:val="28"/>
                <w:szCs w:val="28"/>
              </w:rPr>
              <w:t>;</w:t>
            </w:r>
          </w:p>
          <w:p w:rsidR="00735BE5" w:rsidRPr="00B76F5F" w:rsidRDefault="003A1DD6" w:rsidP="00322D8F">
            <w:pPr>
              <w:pStyle w:val="a3"/>
              <w:numPr>
                <w:ilvl w:val="0"/>
                <w:numId w:val="3"/>
              </w:numPr>
              <w:tabs>
                <w:tab w:val="clear" w:pos="709"/>
                <w:tab w:val="left" w:pos="81"/>
                <w:tab w:val="left" w:pos="354"/>
              </w:tabs>
              <w:spacing w:line="276" w:lineRule="auto"/>
              <w:ind w:left="0" w:hanging="61"/>
              <w:contextualSpacing/>
              <w:jc w:val="both"/>
              <w:rPr>
                <w:b/>
                <w:sz w:val="28"/>
                <w:szCs w:val="28"/>
              </w:rPr>
            </w:pPr>
            <w:r w:rsidRPr="00B76F5F">
              <w:rPr>
                <w:b/>
                <w:sz w:val="28"/>
                <w:szCs w:val="28"/>
              </w:rPr>
              <w:t xml:space="preserve">Постановление Правительства </w:t>
            </w:r>
            <w:r w:rsidRPr="00B76F5F">
              <w:rPr>
                <w:b/>
                <w:bCs/>
                <w:sz w:val="28"/>
                <w:szCs w:val="28"/>
              </w:rPr>
              <w:t>Оренбургской</w:t>
            </w:r>
            <w:r w:rsidRPr="00B76F5F">
              <w:rPr>
                <w:b/>
                <w:sz w:val="28"/>
                <w:szCs w:val="28"/>
              </w:rPr>
              <w:t xml:space="preserve"> </w:t>
            </w:r>
            <w:r w:rsidRPr="00B76F5F">
              <w:rPr>
                <w:b/>
                <w:bCs/>
                <w:sz w:val="28"/>
                <w:szCs w:val="28"/>
              </w:rPr>
              <w:t>области</w:t>
            </w:r>
            <w:r w:rsidRPr="00B76F5F">
              <w:rPr>
                <w:b/>
                <w:sz w:val="28"/>
                <w:szCs w:val="28"/>
              </w:rPr>
              <w:t xml:space="preserve"> от 30 апреля </w:t>
            </w:r>
            <w:r w:rsidRPr="00B76F5F">
              <w:rPr>
                <w:b/>
                <w:bCs/>
                <w:sz w:val="28"/>
                <w:szCs w:val="28"/>
              </w:rPr>
              <w:t>2013</w:t>
            </w:r>
            <w:r w:rsidRPr="00B76F5F">
              <w:rPr>
                <w:b/>
                <w:sz w:val="28"/>
                <w:szCs w:val="28"/>
              </w:rPr>
              <w:t xml:space="preserve"> г. N 348-п "</w:t>
            </w:r>
            <w:r w:rsidRPr="00B76F5F">
              <w:rPr>
                <w:b/>
                <w:bCs/>
                <w:sz w:val="28"/>
                <w:szCs w:val="28"/>
              </w:rPr>
              <w:t>Об</w:t>
            </w:r>
            <w:r w:rsidRPr="00B76F5F">
              <w:rPr>
                <w:b/>
                <w:sz w:val="28"/>
                <w:szCs w:val="28"/>
              </w:rPr>
              <w:t xml:space="preserve"> </w:t>
            </w:r>
            <w:r w:rsidRPr="00B76F5F">
              <w:rPr>
                <w:b/>
                <w:bCs/>
                <w:sz w:val="28"/>
                <w:szCs w:val="28"/>
              </w:rPr>
              <w:t>утверждении</w:t>
            </w:r>
            <w:r w:rsidRPr="00B76F5F">
              <w:rPr>
                <w:b/>
                <w:sz w:val="28"/>
                <w:szCs w:val="28"/>
              </w:rPr>
              <w:t xml:space="preserve"> </w:t>
            </w:r>
            <w:r w:rsidRPr="00B76F5F">
              <w:rPr>
                <w:b/>
                <w:bCs/>
                <w:sz w:val="28"/>
                <w:szCs w:val="28"/>
              </w:rPr>
              <w:t>плана</w:t>
            </w:r>
            <w:r w:rsidRPr="00B76F5F">
              <w:rPr>
                <w:b/>
                <w:sz w:val="28"/>
                <w:szCs w:val="28"/>
              </w:rPr>
              <w:t xml:space="preserve"> </w:t>
            </w:r>
            <w:r w:rsidRPr="00B76F5F">
              <w:rPr>
                <w:b/>
                <w:bCs/>
                <w:sz w:val="28"/>
                <w:szCs w:val="28"/>
              </w:rPr>
              <w:t>мероприятий</w:t>
            </w:r>
            <w:r w:rsidRPr="00B76F5F">
              <w:rPr>
                <w:b/>
                <w:sz w:val="28"/>
                <w:szCs w:val="28"/>
              </w:rPr>
              <w:t xml:space="preserve"> ("</w:t>
            </w:r>
            <w:r w:rsidRPr="00B76F5F">
              <w:rPr>
                <w:b/>
                <w:bCs/>
                <w:sz w:val="28"/>
                <w:szCs w:val="28"/>
              </w:rPr>
              <w:t>дорожной</w:t>
            </w:r>
            <w:r w:rsidRPr="00B76F5F">
              <w:rPr>
                <w:b/>
                <w:sz w:val="28"/>
                <w:szCs w:val="28"/>
              </w:rPr>
              <w:t xml:space="preserve"> </w:t>
            </w:r>
            <w:r w:rsidRPr="00B76F5F">
              <w:rPr>
                <w:b/>
                <w:bCs/>
                <w:sz w:val="28"/>
                <w:szCs w:val="28"/>
              </w:rPr>
              <w:t>карты</w:t>
            </w:r>
            <w:r w:rsidRPr="00B76F5F">
              <w:rPr>
                <w:b/>
                <w:sz w:val="28"/>
                <w:szCs w:val="28"/>
              </w:rPr>
              <w:t>") "</w:t>
            </w:r>
            <w:r w:rsidRPr="00B76F5F">
              <w:rPr>
                <w:b/>
                <w:bCs/>
                <w:sz w:val="28"/>
                <w:szCs w:val="28"/>
              </w:rPr>
              <w:t>Повышение</w:t>
            </w:r>
            <w:r w:rsidRPr="00B76F5F">
              <w:rPr>
                <w:b/>
                <w:sz w:val="28"/>
                <w:szCs w:val="28"/>
              </w:rPr>
              <w:t xml:space="preserve"> </w:t>
            </w:r>
            <w:r w:rsidRPr="00B76F5F">
              <w:rPr>
                <w:b/>
                <w:bCs/>
                <w:sz w:val="28"/>
                <w:szCs w:val="28"/>
              </w:rPr>
              <w:t>эффективности</w:t>
            </w:r>
            <w:r w:rsidRPr="00B76F5F">
              <w:rPr>
                <w:b/>
                <w:sz w:val="28"/>
                <w:szCs w:val="28"/>
              </w:rPr>
              <w:t xml:space="preserve"> </w:t>
            </w:r>
            <w:r w:rsidRPr="00B76F5F">
              <w:rPr>
                <w:b/>
                <w:bCs/>
                <w:sz w:val="28"/>
                <w:szCs w:val="28"/>
              </w:rPr>
              <w:t>и</w:t>
            </w:r>
            <w:r w:rsidRPr="00B76F5F">
              <w:rPr>
                <w:b/>
                <w:sz w:val="28"/>
                <w:szCs w:val="28"/>
              </w:rPr>
              <w:t xml:space="preserve"> </w:t>
            </w:r>
            <w:r w:rsidRPr="00B76F5F">
              <w:rPr>
                <w:b/>
                <w:bCs/>
                <w:sz w:val="28"/>
                <w:szCs w:val="28"/>
              </w:rPr>
              <w:t>качества</w:t>
            </w:r>
            <w:r w:rsidRPr="00B76F5F">
              <w:rPr>
                <w:b/>
                <w:sz w:val="28"/>
                <w:szCs w:val="28"/>
              </w:rPr>
              <w:t xml:space="preserve"> </w:t>
            </w:r>
            <w:r w:rsidRPr="00B76F5F">
              <w:rPr>
                <w:b/>
                <w:bCs/>
                <w:sz w:val="28"/>
                <w:szCs w:val="28"/>
              </w:rPr>
              <w:t>услуг</w:t>
            </w:r>
            <w:r w:rsidRPr="00B76F5F">
              <w:rPr>
                <w:b/>
                <w:sz w:val="28"/>
                <w:szCs w:val="28"/>
              </w:rPr>
              <w:t xml:space="preserve"> </w:t>
            </w:r>
            <w:r w:rsidRPr="00B76F5F">
              <w:rPr>
                <w:b/>
                <w:bCs/>
                <w:sz w:val="28"/>
                <w:szCs w:val="28"/>
              </w:rPr>
              <w:t>в</w:t>
            </w:r>
            <w:r w:rsidRPr="00B76F5F">
              <w:rPr>
                <w:b/>
                <w:sz w:val="28"/>
                <w:szCs w:val="28"/>
              </w:rPr>
              <w:t xml:space="preserve"> </w:t>
            </w:r>
            <w:r w:rsidRPr="00B76F5F">
              <w:rPr>
                <w:b/>
                <w:bCs/>
                <w:sz w:val="28"/>
                <w:szCs w:val="28"/>
              </w:rPr>
              <w:t>сфере</w:t>
            </w:r>
            <w:r w:rsidRPr="00B76F5F">
              <w:rPr>
                <w:b/>
                <w:sz w:val="28"/>
                <w:szCs w:val="28"/>
              </w:rPr>
              <w:t xml:space="preserve"> </w:t>
            </w:r>
            <w:r w:rsidRPr="00B76F5F">
              <w:rPr>
                <w:b/>
                <w:bCs/>
                <w:sz w:val="28"/>
                <w:szCs w:val="28"/>
              </w:rPr>
              <w:t>образования</w:t>
            </w:r>
            <w:r w:rsidRPr="00B76F5F">
              <w:rPr>
                <w:b/>
                <w:sz w:val="28"/>
                <w:szCs w:val="28"/>
              </w:rPr>
              <w:t xml:space="preserve"> </w:t>
            </w:r>
            <w:r w:rsidRPr="00B76F5F">
              <w:rPr>
                <w:b/>
                <w:bCs/>
                <w:sz w:val="28"/>
                <w:szCs w:val="28"/>
              </w:rPr>
              <w:t>Оренбургской</w:t>
            </w:r>
            <w:r w:rsidRPr="00B76F5F">
              <w:rPr>
                <w:b/>
                <w:sz w:val="28"/>
                <w:szCs w:val="28"/>
              </w:rPr>
              <w:t xml:space="preserve"> </w:t>
            </w:r>
            <w:r w:rsidRPr="00B76F5F">
              <w:rPr>
                <w:b/>
                <w:bCs/>
                <w:sz w:val="28"/>
                <w:szCs w:val="28"/>
              </w:rPr>
              <w:t>области</w:t>
            </w:r>
            <w:r w:rsidRPr="00B76F5F">
              <w:rPr>
                <w:b/>
                <w:sz w:val="28"/>
                <w:szCs w:val="28"/>
              </w:rPr>
              <w:t xml:space="preserve">" </w:t>
            </w:r>
            <w:r w:rsidRPr="00B76F5F">
              <w:rPr>
                <w:b/>
                <w:bCs/>
                <w:sz w:val="28"/>
                <w:szCs w:val="28"/>
              </w:rPr>
              <w:t>на</w:t>
            </w:r>
            <w:r w:rsidRPr="00B76F5F">
              <w:rPr>
                <w:b/>
                <w:sz w:val="28"/>
                <w:szCs w:val="28"/>
              </w:rPr>
              <w:t xml:space="preserve"> </w:t>
            </w:r>
            <w:r w:rsidRPr="00B76F5F">
              <w:rPr>
                <w:b/>
                <w:bCs/>
                <w:sz w:val="28"/>
                <w:szCs w:val="28"/>
              </w:rPr>
              <w:t>2013</w:t>
            </w:r>
            <w:r w:rsidRPr="00B76F5F">
              <w:rPr>
                <w:b/>
                <w:sz w:val="28"/>
                <w:szCs w:val="28"/>
              </w:rPr>
              <w:t xml:space="preserve"> - </w:t>
            </w:r>
            <w:r w:rsidRPr="00B76F5F">
              <w:rPr>
                <w:b/>
                <w:bCs/>
                <w:sz w:val="28"/>
                <w:szCs w:val="28"/>
              </w:rPr>
              <w:t>2018</w:t>
            </w:r>
            <w:r w:rsidRPr="00B76F5F">
              <w:rPr>
                <w:b/>
                <w:sz w:val="28"/>
                <w:szCs w:val="28"/>
              </w:rPr>
              <w:t xml:space="preserve"> </w:t>
            </w:r>
            <w:r w:rsidRPr="00B76F5F">
              <w:rPr>
                <w:b/>
                <w:bCs/>
                <w:sz w:val="28"/>
                <w:szCs w:val="28"/>
              </w:rPr>
              <w:t>годы</w:t>
            </w:r>
            <w:r w:rsidRPr="00B76F5F">
              <w:rPr>
                <w:b/>
                <w:sz w:val="28"/>
                <w:szCs w:val="28"/>
              </w:rPr>
              <w:t>";</w:t>
            </w:r>
          </w:p>
          <w:p w:rsidR="006059B1" w:rsidRPr="00B76F5F" w:rsidRDefault="00FD6E59" w:rsidP="00322D8F">
            <w:pPr>
              <w:pStyle w:val="a3"/>
              <w:numPr>
                <w:ilvl w:val="0"/>
                <w:numId w:val="3"/>
              </w:numPr>
              <w:tabs>
                <w:tab w:val="clear" w:pos="709"/>
                <w:tab w:val="left" w:pos="50"/>
                <w:tab w:val="left" w:pos="81"/>
                <w:tab w:val="left" w:pos="230"/>
              </w:tabs>
              <w:spacing w:line="276" w:lineRule="auto"/>
              <w:ind w:left="0" w:hanging="61"/>
              <w:jc w:val="both"/>
              <w:rPr>
                <w:b/>
                <w:sz w:val="28"/>
                <w:szCs w:val="28"/>
              </w:rPr>
            </w:pPr>
            <w:r w:rsidRPr="00B76F5F">
              <w:rPr>
                <w:b/>
                <w:bCs/>
                <w:sz w:val="28"/>
                <w:szCs w:val="28"/>
              </w:rPr>
              <w:lastRenderedPageBreak/>
              <w:t xml:space="preserve"> Постановление Правительства Оренбургской области от 28 июня 2013 г. N 553-пп «Об утверждении государственной программы "Развитие системы образования Оренбургской области</w:t>
            </w:r>
            <w:proofErr w:type="gramStart"/>
            <w:r w:rsidRPr="00B76F5F">
              <w:rPr>
                <w:b/>
                <w:bCs/>
                <w:sz w:val="28"/>
                <w:szCs w:val="28"/>
              </w:rPr>
              <w:t>"н</w:t>
            </w:r>
            <w:proofErr w:type="gramEnd"/>
            <w:r w:rsidRPr="00B76F5F">
              <w:rPr>
                <w:b/>
                <w:bCs/>
                <w:sz w:val="28"/>
                <w:szCs w:val="28"/>
              </w:rPr>
              <w:t>а 2014 - 2020 годы;</w:t>
            </w:r>
          </w:p>
          <w:p w:rsidR="00727966" w:rsidRPr="00B76F5F" w:rsidRDefault="002E6647" w:rsidP="00322D8F">
            <w:pPr>
              <w:pStyle w:val="a3"/>
              <w:numPr>
                <w:ilvl w:val="0"/>
                <w:numId w:val="3"/>
              </w:numPr>
              <w:tabs>
                <w:tab w:val="clear" w:pos="709"/>
                <w:tab w:val="left" w:pos="50"/>
                <w:tab w:val="left" w:pos="81"/>
                <w:tab w:val="left" w:pos="230"/>
              </w:tabs>
              <w:spacing w:line="276" w:lineRule="auto"/>
              <w:ind w:left="0" w:hanging="61"/>
              <w:jc w:val="both"/>
              <w:rPr>
                <w:b/>
                <w:color w:val="000000"/>
                <w:sz w:val="28"/>
                <w:szCs w:val="28"/>
              </w:rPr>
            </w:pPr>
            <w:r w:rsidRPr="00B76F5F">
              <w:rPr>
                <w:b/>
                <w:color w:val="000000"/>
                <w:sz w:val="28"/>
                <w:szCs w:val="28"/>
              </w:rPr>
              <w:t>Постановление  Правительства Оренбургской области  от 29.10.2013 г. №922-п «</w:t>
            </w:r>
            <w:r w:rsidR="00727966" w:rsidRPr="00B76F5F">
              <w:rPr>
                <w:b/>
                <w:color w:val="000000"/>
                <w:sz w:val="28"/>
                <w:szCs w:val="28"/>
              </w:rPr>
              <w:t>Об утверждении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Оренбургской области, реализующих основную общеобразовательную программу дошкольного образования</w:t>
            </w:r>
            <w:proofErr w:type="gramStart"/>
            <w:r w:rsidR="00727966" w:rsidRPr="00B76F5F">
              <w:rPr>
                <w:b/>
                <w:color w:val="000000"/>
                <w:sz w:val="28"/>
                <w:szCs w:val="28"/>
              </w:rPr>
              <w:t xml:space="preserve"> ,</w:t>
            </w:r>
            <w:proofErr w:type="gramEnd"/>
            <w:r w:rsidR="00727966" w:rsidRPr="00B76F5F">
              <w:rPr>
                <w:b/>
                <w:color w:val="000000"/>
                <w:sz w:val="28"/>
                <w:szCs w:val="28"/>
              </w:rPr>
              <w:t xml:space="preserve"> на 2014 год</w:t>
            </w:r>
            <w:r w:rsidRPr="00B76F5F">
              <w:rPr>
                <w:b/>
                <w:color w:val="000000"/>
                <w:sz w:val="28"/>
                <w:szCs w:val="28"/>
              </w:rPr>
              <w:t>»</w:t>
            </w:r>
            <w:r w:rsidR="00727966" w:rsidRPr="00B76F5F">
              <w:rPr>
                <w:b/>
                <w:color w:val="000000"/>
                <w:sz w:val="28"/>
                <w:szCs w:val="28"/>
              </w:rPr>
              <w:t xml:space="preserve"> </w:t>
            </w:r>
            <w:r w:rsidR="00C81545" w:rsidRPr="00B76F5F">
              <w:rPr>
                <w:b/>
                <w:color w:val="000000"/>
                <w:sz w:val="28"/>
                <w:szCs w:val="28"/>
              </w:rPr>
              <w:t>.</w:t>
            </w:r>
          </w:p>
          <w:p w:rsidR="00C81545" w:rsidRPr="00B76F5F" w:rsidRDefault="00C81545" w:rsidP="00C81545">
            <w:pPr>
              <w:pStyle w:val="a3"/>
              <w:tabs>
                <w:tab w:val="clear" w:pos="709"/>
                <w:tab w:val="left" w:pos="50"/>
                <w:tab w:val="left" w:pos="81"/>
                <w:tab w:val="left" w:pos="230"/>
              </w:tabs>
              <w:spacing w:line="276" w:lineRule="auto"/>
              <w:jc w:val="both"/>
              <w:rPr>
                <w:b/>
                <w:color w:val="000000"/>
                <w:sz w:val="28"/>
                <w:szCs w:val="28"/>
              </w:rPr>
            </w:pPr>
          </w:p>
          <w:p w:rsidR="00735BE5" w:rsidRPr="00B76F5F" w:rsidRDefault="003A1DD6" w:rsidP="006C70CA">
            <w:pPr>
              <w:pStyle w:val="a5"/>
              <w:spacing w:line="276" w:lineRule="auto"/>
              <w:ind w:left="-61"/>
              <w:jc w:val="both"/>
              <w:rPr>
                <w:rFonts w:ascii="Times New Roman" w:hAnsi="Times New Roman"/>
                <w:b/>
                <w:sz w:val="28"/>
                <w:szCs w:val="28"/>
                <w:u w:val="single"/>
              </w:rPr>
            </w:pPr>
            <w:r w:rsidRPr="00B76F5F">
              <w:rPr>
                <w:rFonts w:ascii="Times New Roman" w:hAnsi="Times New Roman"/>
                <w:b/>
                <w:sz w:val="28"/>
                <w:szCs w:val="28"/>
                <w:u w:val="single"/>
              </w:rPr>
              <w:t xml:space="preserve">Муниципальный уровень </w:t>
            </w:r>
          </w:p>
          <w:p w:rsidR="00FD6E59" w:rsidRPr="00B76F5F" w:rsidRDefault="004745BD" w:rsidP="00322D8F">
            <w:pPr>
              <w:pStyle w:val="a5"/>
              <w:numPr>
                <w:ilvl w:val="0"/>
                <w:numId w:val="5"/>
              </w:numPr>
              <w:spacing w:line="276" w:lineRule="auto"/>
              <w:ind w:left="222" w:hanging="283"/>
              <w:jc w:val="both"/>
              <w:rPr>
                <w:rFonts w:ascii="Times New Roman" w:hAnsi="Times New Roman"/>
                <w:b/>
                <w:sz w:val="28"/>
                <w:szCs w:val="28"/>
              </w:rPr>
            </w:pPr>
            <w:hyperlink r:id="rId17" w:history="1">
              <w:r w:rsidR="00FD6E59" w:rsidRPr="00B76F5F">
                <w:rPr>
                  <w:rStyle w:val="aa"/>
                  <w:rFonts w:ascii="Times New Roman" w:hAnsi="Times New Roman"/>
                  <w:b/>
                  <w:color w:val="auto"/>
                  <w:sz w:val="28"/>
                  <w:szCs w:val="28"/>
                </w:rPr>
                <w:t>Постановление</w:t>
              </w:r>
            </w:hyperlink>
            <w:r w:rsidR="00FD6E59" w:rsidRPr="00B76F5F">
              <w:rPr>
                <w:rFonts w:ascii="Times New Roman" w:hAnsi="Times New Roman"/>
                <w:b/>
                <w:sz w:val="28"/>
                <w:szCs w:val="28"/>
              </w:rPr>
              <w:t xml:space="preserve"> администрации </w:t>
            </w:r>
            <w:proofErr w:type="spellStart"/>
            <w:r w:rsidR="00FD6E59" w:rsidRPr="00B76F5F">
              <w:rPr>
                <w:rFonts w:ascii="Times New Roman" w:hAnsi="Times New Roman"/>
                <w:b/>
                <w:sz w:val="28"/>
                <w:szCs w:val="28"/>
              </w:rPr>
              <w:t>Соль-Илецкого</w:t>
            </w:r>
            <w:proofErr w:type="spellEnd"/>
            <w:r w:rsidR="00FD6E59" w:rsidRPr="00B76F5F">
              <w:rPr>
                <w:rFonts w:ascii="Times New Roman" w:hAnsi="Times New Roman"/>
                <w:b/>
                <w:sz w:val="28"/>
                <w:szCs w:val="28"/>
              </w:rPr>
              <w:t xml:space="preserve"> района от 13.09.2013г. №2147-п «О порядке разработки, реализации и оценки эффективности  муниципальных программ муниципального образования </w:t>
            </w:r>
            <w:proofErr w:type="spellStart"/>
            <w:r w:rsidR="00FD6E59" w:rsidRPr="00B76F5F">
              <w:rPr>
                <w:rFonts w:ascii="Times New Roman" w:hAnsi="Times New Roman"/>
                <w:b/>
                <w:sz w:val="28"/>
                <w:szCs w:val="28"/>
              </w:rPr>
              <w:t>Соль-Илецкий</w:t>
            </w:r>
            <w:proofErr w:type="spellEnd"/>
            <w:r w:rsidR="00FD6E59" w:rsidRPr="00B76F5F">
              <w:rPr>
                <w:rFonts w:ascii="Times New Roman" w:hAnsi="Times New Roman"/>
                <w:b/>
                <w:sz w:val="28"/>
                <w:szCs w:val="28"/>
              </w:rPr>
              <w:t xml:space="preserve"> район</w:t>
            </w:r>
            <w:r w:rsidR="003A1DD6" w:rsidRPr="00B76F5F">
              <w:rPr>
                <w:rFonts w:ascii="Times New Roman" w:hAnsi="Times New Roman"/>
                <w:b/>
                <w:sz w:val="28"/>
                <w:szCs w:val="28"/>
              </w:rPr>
              <w:t>»;</w:t>
            </w:r>
          </w:p>
          <w:p w:rsidR="00FD6E59" w:rsidRPr="00B76F5F" w:rsidRDefault="00C81545" w:rsidP="00322D8F">
            <w:pPr>
              <w:pStyle w:val="a3"/>
              <w:numPr>
                <w:ilvl w:val="0"/>
                <w:numId w:val="5"/>
              </w:numPr>
              <w:tabs>
                <w:tab w:val="clear" w:pos="709"/>
                <w:tab w:val="left" w:pos="222"/>
              </w:tabs>
              <w:autoSpaceDE w:val="0"/>
              <w:autoSpaceDN w:val="0"/>
              <w:adjustRightInd w:val="0"/>
              <w:spacing w:line="276" w:lineRule="auto"/>
              <w:ind w:left="81" w:hanging="142"/>
              <w:jc w:val="both"/>
              <w:rPr>
                <w:b/>
                <w:color w:val="auto"/>
                <w:sz w:val="28"/>
                <w:szCs w:val="28"/>
              </w:rPr>
            </w:pPr>
            <w:r w:rsidRPr="00B76F5F">
              <w:rPr>
                <w:b/>
                <w:color w:val="auto"/>
                <w:sz w:val="28"/>
                <w:szCs w:val="28"/>
              </w:rPr>
              <w:t xml:space="preserve"> </w:t>
            </w:r>
            <w:r w:rsidR="00FD6E59" w:rsidRPr="00B76F5F">
              <w:rPr>
                <w:b/>
                <w:color w:val="auto"/>
                <w:sz w:val="28"/>
                <w:szCs w:val="28"/>
              </w:rPr>
              <w:t xml:space="preserve">Постановление администрации </w:t>
            </w:r>
            <w:proofErr w:type="spellStart"/>
            <w:r w:rsidR="00FD6E59" w:rsidRPr="00B76F5F">
              <w:rPr>
                <w:b/>
                <w:color w:val="auto"/>
                <w:sz w:val="28"/>
                <w:szCs w:val="28"/>
              </w:rPr>
              <w:t>Соль-Илецкого</w:t>
            </w:r>
            <w:proofErr w:type="spellEnd"/>
            <w:r w:rsidR="00FD6E59" w:rsidRPr="00B76F5F">
              <w:rPr>
                <w:b/>
                <w:color w:val="auto"/>
                <w:sz w:val="28"/>
                <w:szCs w:val="28"/>
              </w:rPr>
              <w:t xml:space="preserve"> района  от</w:t>
            </w:r>
            <w:r w:rsidR="003A1DD6" w:rsidRPr="00B76F5F">
              <w:rPr>
                <w:b/>
                <w:color w:val="auto"/>
                <w:sz w:val="28"/>
                <w:szCs w:val="28"/>
              </w:rPr>
              <w:t xml:space="preserve"> </w:t>
            </w:r>
            <w:r w:rsidR="00FD6E59" w:rsidRPr="00B76F5F">
              <w:rPr>
                <w:b/>
                <w:color w:val="auto"/>
                <w:sz w:val="28"/>
                <w:szCs w:val="28"/>
              </w:rPr>
              <w:t>15 октября 2013 г. №2356-п</w:t>
            </w:r>
            <w:r w:rsidR="003A1DD6" w:rsidRPr="00B76F5F">
              <w:rPr>
                <w:b/>
                <w:color w:val="auto"/>
                <w:sz w:val="28"/>
                <w:szCs w:val="28"/>
              </w:rPr>
              <w:t xml:space="preserve"> </w:t>
            </w:r>
            <w:r w:rsidR="00FD6E59" w:rsidRPr="00B76F5F">
              <w:rPr>
                <w:b/>
                <w:color w:val="auto"/>
                <w:sz w:val="28"/>
                <w:szCs w:val="28"/>
              </w:rPr>
              <w:t xml:space="preserve">"Развитие системы образования </w:t>
            </w:r>
            <w:proofErr w:type="spellStart"/>
            <w:r w:rsidR="00FD6E59" w:rsidRPr="00B76F5F">
              <w:rPr>
                <w:b/>
                <w:color w:val="auto"/>
                <w:sz w:val="28"/>
                <w:szCs w:val="28"/>
              </w:rPr>
              <w:t>Соль-Илецкого</w:t>
            </w:r>
            <w:proofErr w:type="spellEnd"/>
            <w:r w:rsidR="00FD6E59" w:rsidRPr="00B76F5F">
              <w:rPr>
                <w:b/>
                <w:color w:val="auto"/>
                <w:sz w:val="28"/>
                <w:szCs w:val="28"/>
              </w:rPr>
              <w:t xml:space="preserve"> района"</w:t>
            </w:r>
            <w:r w:rsidR="003A1DD6" w:rsidRPr="00B76F5F">
              <w:rPr>
                <w:b/>
                <w:color w:val="auto"/>
                <w:sz w:val="28"/>
                <w:szCs w:val="28"/>
              </w:rPr>
              <w:t xml:space="preserve"> </w:t>
            </w:r>
            <w:r w:rsidR="00FD6E59" w:rsidRPr="00B76F5F">
              <w:rPr>
                <w:b/>
                <w:color w:val="auto"/>
                <w:sz w:val="28"/>
                <w:szCs w:val="28"/>
              </w:rPr>
              <w:t>на 2014 - 2016</w:t>
            </w:r>
            <w:r w:rsidR="003A1DD6" w:rsidRPr="00B76F5F">
              <w:rPr>
                <w:b/>
                <w:color w:val="auto"/>
                <w:sz w:val="28"/>
                <w:szCs w:val="28"/>
              </w:rPr>
              <w:t xml:space="preserve"> годы;</w:t>
            </w:r>
          </w:p>
          <w:p w:rsidR="00F12F94" w:rsidRPr="00B76F5F" w:rsidRDefault="003A1DD6" w:rsidP="00322D8F">
            <w:pPr>
              <w:pStyle w:val="a3"/>
              <w:numPr>
                <w:ilvl w:val="0"/>
                <w:numId w:val="5"/>
              </w:numPr>
              <w:tabs>
                <w:tab w:val="left" w:pos="50"/>
                <w:tab w:val="left" w:pos="230"/>
              </w:tabs>
              <w:ind w:left="81" w:hanging="142"/>
              <w:jc w:val="both"/>
              <w:rPr>
                <w:b/>
                <w:sz w:val="28"/>
                <w:szCs w:val="28"/>
              </w:rPr>
            </w:pPr>
            <w:r w:rsidRPr="00B76F5F">
              <w:rPr>
                <w:b/>
                <w:sz w:val="28"/>
                <w:szCs w:val="28"/>
              </w:rPr>
              <w:t>П</w:t>
            </w:r>
            <w:r w:rsidR="005E541D" w:rsidRPr="00B76F5F">
              <w:rPr>
                <w:b/>
                <w:sz w:val="28"/>
                <w:szCs w:val="28"/>
              </w:rPr>
              <w:t xml:space="preserve">риказа районного управления образования </w:t>
            </w:r>
            <w:r w:rsidRPr="00B76F5F">
              <w:rPr>
                <w:b/>
                <w:sz w:val="28"/>
                <w:szCs w:val="28"/>
              </w:rPr>
              <w:t xml:space="preserve">от 13.01.2014 г. №04 </w:t>
            </w:r>
            <w:r w:rsidR="003C4A18" w:rsidRPr="00B76F5F">
              <w:rPr>
                <w:b/>
                <w:sz w:val="28"/>
                <w:szCs w:val="28"/>
              </w:rPr>
              <w:t>«</w:t>
            </w:r>
            <w:r w:rsidR="005E541D" w:rsidRPr="00B76F5F">
              <w:rPr>
                <w:b/>
                <w:sz w:val="28"/>
                <w:szCs w:val="28"/>
              </w:rPr>
              <w:t>Об утверждении муниципального плана мероприятий  по введению федеральных государственных образовательных стандартов</w:t>
            </w:r>
            <w:r w:rsidR="00C81545" w:rsidRPr="00B76F5F">
              <w:rPr>
                <w:b/>
                <w:sz w:val="28"/>
                <w:szCs w:val="28"/>
              </w:rPr>
              <w:t xml:space="preserve"> дошкольного образования в ДОУ»</w:t>
            </w:r>
            <w:r w:rsidR="003C4A18" w:rsidRPr="00B76F5F">
              <w:rPr>
                <w:b/>
                <w:sz w:val="28"/>
                <w:szCs w:val="28"/>
              </w:rPr>
              <w:t>.</w:t>
            </w:r>
          </w:p>
          <w:p w:rsidR="00C81545" w:rsidRPr="00B76F5F" w:rsidRDefault="00C81545" w:rsidP="00C81545">
            <w:pPr>
              <w:pStyle w:val="a3"/>
              <w:tabs>
                <w:tab w:val="left" w:pos="50"/>
                <w:tab w:val="left" w:pos="230"/>
              </w:tabs>
              <w:ind w:left="81"/>
              <w:jc w:val="both"/>
              <w:rPr>
                <w:b/>
                <w:sz w:val="28"/>
                <w:szCs w:val="28"/>
              </w:rPr>
            </w:pPr>
          </w:p>
          <w:p w:rsidR="003C4A18" w:rsidRPr="00B76F5F" w:rsidRDefault="003C4A18" w:rsidP="003C4A18">
            <w:pPr>
              <w:pStyle w:val="a3"/>
              <w:tabs>
                <w:tab w:val="left" w:pos="50"/>
                <w:tab w:val="left" w:pos="230"/>
              </w:tabs>
              <w:spacing w:line="276" w:lineRule="auto"/>
              <w:ind w:left="81"/>
              <w:jc w:val="both"/>
              <w:rPr>
                <w:b/>
                <w:color w:val="auto"/>
                <w:sz w:val="28"/>
                <w:szCs w:val="28"/>
                <w:u w:val="single"/>
              </w:rPr>
            </w:pPr>
            <w:r w:rsidRPr="00B76F5F">
              <w:rPr>
                <w:b/>
                <w:color w:val="auto"/>
                <w:sz w:val="28"/>
                <w:szCs w:val="28"/>
                <w:u w:val="single"/>
              </w:rPr>
              <w:t>Локальный уровень</w:t>
            </w:r>
          </w:p>
          <w:p w:rsidR="003C4A18" w:rsidRPr="00B76F5F" w:rsidRDefault="003C4A18" w:rsidP="00322D8F">
            <w:pPr>
              <w:pStyle w:val="a3"/>
              <w:numPr>
                <w:ilvl w:val="0"/>
                <w:numId w:val="4"/>
              </w:numPr>
              <w:tabs>
                <w:tab w:val="clear" w:pos="709"/>
                <w:tab w:val="left" w:pos="50"/>
                <w:tab w:val="left" w:pos="222"/>
              </w:tabs>
              <w:spacing w:line="276" w:lineRule="auto"/>
              <w:ind w:left="81" w:hanging="142"/>
              <w:jc w:val="both"/>
              <w:rPr>
                <w:b/>
                <w:color w:val="auto"/>
                <w:sz w:val="28"/>
                <w:szCs w:val="28"/>
              </w:rPr>
            </w:pPr>
            <w:r w:rsidRPr="00B76F5F">
              <w:rPr>
                <w:b/>
                <w:color w:val="auto"/>
                <w:sz w:val="28"/>
                <w:szCs w:val="28"/>
              </w:rPr>
              <w:t>Устав ДОУ</w:t>
            </w:r>
            <w:r w:rsidR="00C81545" w:rsidRPr="00B76F5F">
              <w:rPr>
                <w:b/>
                <w:color w:val="auto"/>
                <w:sz w:val="28"/>
                <w:szCs w:val="28"/>
              </w:rPr>
              <w:t>;</w:t>
            </w:r>
          </w:p>
          <w:p w:rsidR="00735BE5" w:rsidRPr="00B76F5F" w:rsidRDefault="00735BE5" w:rsidP="00322D8F">
            <w:pPr>
              <w:pStyle w:val="a3"/>
              <w:numPr>
                <w:ilvl w:val="0"/>
                <w:numId w:val="4"/>
              </w:numPr>
              <w:tabs>
                <w:tab w:val="clear" w:pos="709"/>
                <w:tab w:val="left" w:pos="222"/>
              </w:tabs>
              <w:ind w:left="81" w:hanging="142"/>
              <w:jc w:val="both"/>
              <w:rPr>
                <w:b/>
                <w:sz w:val="28"/>
                <w:szCs w:val="28"/>
              </w:rPr>
            </w:pPr>
            <w:r w:rsidRPr="00B76F5F">
              <w:rPr>
                <w:b/>
                <w:sz w:val="28"/>
                <w:szCs w:val="28"/>
              </w:rPr>
              <w:t xml:space="preserve">Приказ </w:t>
            </w:r>
            <w:r w:rsidR="003C4A18" w:rsidRPr="00B76F5F">
              <w:rPr>
                <w:b/>
                <w:sz w:val="28"/>
                <w:szCs w:val="28"/>
              </w:rPr>
              <w:t xml:space="preserve">МДОБУ от …. г.   </w:t>
            </w:r>
            <w:r w:rsidRPr="00B76F5F">
              <w:rPr>
                <w:b/>
                <w:sz w:val="28"/>
                <w:szCs w:val="28"/>
              </w:rPr>
              <w:t xml:space="preserve">№ </w:t>
            </w:r>
            <w:r w:rsidR="003C4A18" w:rsidRPr="00B76F5F">
              <w:rPr>
                <w:b/>
                <w:sz w:val="28"/>
                <w:szCs w:val="28"/>
              </w:rPr>
              <w:t xml:space="preserve">… </w:t>
            </w:r>
            <w:r w:rsidRPr="00B76F5F">
              <w:rPr>
                <w:b/>
                <w:sz w:val="28"/>
                <w:szCs w:val="28"/>
              </w:rPr>
              <w:t>«О подготовке к переходу на федеральные государственные образовательные стандарты дошкольного образования»</w:t>
            </w:r>
            <w:r w:rsidR="00C81545" w:rsidRPr="00B76F5F">
              <w:rPr>
                <w:b/>
                <w:sz w:val="28"/>
                <w:szCs w:val="28"/>
              </w:rPr>
              <w:t>;</w:t>
            </w:r>
          </w:p>
          <w:p w:rsidR="00735BE5" w:rsidRPr="00B76F5F" w:rsidRDefault="00735BE5" w:rsidP="00322D8F">
            <w:pPr>
              <w:pStyle w:val="a3"/>
              <w:numPr>
                <w:ilvl w:val="0"/>
                <w:numId w:val="4"/>
              </w:numPr>
              <w:tabs>
                <w:tab w:val="clear" w:pos="709"/>
                <w:tab w:val="left" w:pos="222"/>
              </w:tabs>
              <w:ind w:left="81" w:hanging="142"/>
              <w:jc w:val="both"/>
              <w:rPr>
                <w:b/>
                <w:sz w:val="28"/>
                <w:szCs w:val="28"/>
              </w:rPr>
            </w:pPr>
            <w:r w:rsidRPr="00B76F5F">
              <w:rPr>
                <w:b/>
                <w:sz w:val="28"/>
                <w:szCs w:val="28"/>
              </w:rPr>
              <w:t>План-график введения ФГОС в ОУ</w:t>
            </w:r>
            <w:r w:rsidR="00C81545" w:rsidRPr="00B76F5F">
              <w:rPr>
                <w:b/>
                <w:sz w:val="28"/>
                <w:szCs w:val="28"/>
              </w:rPr>
              <w:t>;</w:t>
            </w:r>
          </w:p>
          <w:p w:rsidR="00F12F94" w:rsidRPr="00B76F5F" w:rsidRDefault="00735BE5" w:rsidP="00322D8F">
            <w:pPr>
              <w:pStyle w:val="a3"/>
              <w:numPr>
                <w:ilvl w:val="0"/>
                <w:numId w:val="4"/>
              </w:numPr>
              <w:tabs>
                <w:tab w:val="clear" w:pos="709"/>
                <w:tab w:val="left" w:pos="222"/>
              </w:tabs>
              <w:ind w:left="81" w:hanging="142"/>
              <w:jc w:val="both"/>
              <w:rPr>
                <w:b/>
                <w:sz w:val="32"/>
                <w:szCs w:val="32"/>
              </w:rPr>
            </w:pPr>
            <w:r w:rsidRPr="00B76F5F">
              <w:rPr>
                <w:b/>
                <w:sz w:val="28"/>
                <w:szCs w:val="28"/>
              </w:rPr>
              <w:t xml:space="preserve">Карта самоанализа (самооценки) готовности ДОУ к введению ФГОС </w:t>
            </w:r>
            <w:proofErr w:type="gramStart"/>
            <w:r w:rsidRPr="00B76F5F">
              <w:rPr>
                <w:b/>
                <w:sz w:val="28"/>
                <w:szCs w:val="28"/>
              </w:rPr>
              <w:t>ДО</w:t>
            </w:r>
            <w:proofErr w:type="gramEnd"/>
            <w:r w:rsidR="003C4A18" w:rsidRPr="00B76F5F">
              <w:rPr>
                <w:b/>
                <w:sz w:val="28"/>
                <w:szCs w:val="28"/>
              </w:rPr>
              <w:t>.</w:t>
            </w:r>
          </w:p>
        </w:tc>
      </w:tr>
      <w:tr w:rsidR="002A7BB1" w:rsidRPr="00B76F5F" w:rsidTr="00847987">
        <w:tc>
          <w:tcPr>
            <w:tcW w:w="3190" w:type="dxa"/>
            <w:tcBorders>
              <w:top w:val="single" w:sz="4" w:space="0" w:color="000000"/>
              <w:left w:val="single" w:sz="4" w:space="0" w:color="000000"/>
              <w:bottom w:val="single" w:sz="4" w:space="0" w:color="000000"/>
            </w:tcBorders>
            <w:shd w:val="clear" w:color="auto" w:fill="auto"/>
          </w:tcPr>
          <w:p w:rsidR="002A7BB1" w:rsidRPr="00B76F5F" w:rsidRDefault="002A7BB1" w:rsidP="002A7BB1">
            <w:pPr>
              <w:snapToGrid w:val="0"/>
              <w:jc w:val="both"/>
              <w:rPr>
                <w:rFonts w:ascii="Times New Roman" w:hAnsi="Times New Roman" w:cs="Times New Roman"/>
                <w:b/>
                <w:sz w:val="28"/>
                <w:szCs w:val="28"/>
              </w:rPr>
            </w:pPr>
            <w:r w:rsidRPr="00B76F5F">
              <w:rPr>
                <w:rFonts w:ascii="Times New Roman" w:hAnsi="Times New Roman" w:cs="Times New Roman"/>
                <w:b/>
                <w:sz w:val="28"/>
                <w:szCs w:val="28"/>
              </w:rPr>
              <w:lastRenderedPageBreak/>
              <w:t xml:space="preserve">Руководитель </w:t>
            </w:r>
            <w:r w:rsidRPr="00B76F5F">
              <w:rPr>
                <w:rFonts w:ascii="Times New Roman" w:hAnsi="Times New Roman" w:cs="Times New Roman"/>
                <w:b/>
                <w:sz w:val="28"/>
                <w:szCs w:val="28"/>
              </w:rPr>
              <w:lastRenderedPageBreak/>
              <w:t>Программы</w:t>
            </w:r>
          </w:p>
        </w:tc>
        <w:tc>
          <w:tcPr>
            <w:tcW w:w="7134" w:type="dxa"/>
            <w:tcBorders>
              <w:top w:val="single" w:sz="4" w:space="0" w:color="000000"/>
              <w:left w:val="single" w:sz="4" w:space="0" w:color="000000"/>
              <w:bottom w:val="single" w:sz="4" w:space="0" w:color="000000"/>
              <w:right w:val="single" w:sz="4" w:space="0" w:color="000000"/>
            </w:tcBorders>
            <w:shd w:val="clear" w:color="auto" w:fill="auto"/>
          </w:tcPr>
          <w:p w:rsidR="002A7BB1" w:rsidRPr="00B76F5F" w:rsidRDefault="002A7BB1" w:rsidP="002A7BB1">
            <w:pPr>
              <w:pStyle w:val="11"/>
              <w:tabs>
                <w:tab w:val="left" w:pos="230"/>
              </w:tabs>
              <w:snapToGrid w:val="0"/>
              <w:spacing w:after="0"/>
              <w:ind w:left="0"/>
              <w:jc w:val="both"/>
              <w:rPr>
                <w:rFonts w:ascii="Times New Roman" w:hAnsi="Times New Roman"/>
                <w:b/>
                <w:sz w:val="28"/>
                <w:szCs w:val="28"/>
              </w:rPr>
            </w:pPr>
            <w:proofErr w:type="spellStart"/>
            <w:r w:rsidRPr="00B76F5F">
              <w:rPr>
                <w:rFonts w:ascii="Times New Roman" w:hAnsi="Times New Roman"/>
                <w:b/>
                <w:sz w:val="28"/>
                <w:szCs w:val="28"/>
              </w:rPr>
              <w:lastRenderedPageBreak/>
              <w:t>Гранкова</w:t>
            </w:r>
            <w:proofErr w:type="spellEnd"/>
            <w:r w:rsidRPr="00B76F5F">
              <w:rPr>
                <w:rFonts w:ascii="Times New Roman" w:hAnsi="Times New Roman"/>
                <w:b/>
                <w:sz w:val="28"/>
                <w:szCs w:val="28"/>
              </w:rPr>
              <w:t xml:space="preserve"> О.В. заведующий МДОБУ « Сказка »</w:t>
            </w:r>
          </w:p>
        </w:tc>
      </w:tr>
      <w:tr w:rsidR="002A7BB1" w:rsidRPr="00B76F5F" w:rsidTr="00847987">
        <w:trPr>
          <w:trHeight w:val="1184"/>
        </w:trPr>
        <w:tc>
          <w:tcPr>
            <w:tcW w:w="3190" w:type="dxa"/>
            <w:tcBorders>
              <w:top w:val="single" w:sz="4" w:space="0" w:color="000000"/>
              <w:left w:val="single" w:sz="4" w:space="0" w:color="000000"/>
              <w:bottom w:val="single" w:sz="4" w:space="0" w:color="000000"/>
            </w:tcBorders>
            <w:shd w:val="clear" w:color="auto" w:fill="auto"/>
          </w:tcPr>
          <w:p w:rsidR="002A7BB1" w:rsidRPr="00B76F5F" w:rsidRDefault="002A7BB1" w:rsidP="002A7BB1">
            <w:pPr>
              <w:snapToGrid w:val="0"/>
              <w:jc w:val="both"/>
              <w:rPr>
                <w:rFonts w:ascii="Times New Roman" w:hAnsi="Times New Roman" w:cs="Times New Roman"/>
                <w:b/>
                <w:sz w:val="28"/>
                <w:szCs w:val="28"/>
              </w:rPr>
            </w:pPr>
            <w:r w:rsidRPr="00B76F5F">
              <w:rPr>
                <w:rFonts w:ascii="Times New Roman" w:hAnsi="Times New Roman" w:cs="Times New Roman"/>
                <w:b/>
                <w:sz w:val="28"/>
                <w:szCs w:val="28"/>
              </w:rPr>
              <w:lastRenderedPageBreak/>
              <w:t>Разработчики Программы</w:t>
            </w:r>
          </w:p>
        </w:tc>
        <w:tc>
          <w:tcPr>
            <w:tcW w:w="7134" w:type="dxa"/>
            <w:tcBorders>
              <w:top w:val="single" w:sz="4" w:space="0" w:color="000000"/>
              <w:left w:val="single" w:sz="4" w:space="0" w:color="000000"/>
              <w:bottom w:val="single" w:sz="4" w:space="0" w:color="000000"/>
              <w:right w:val="single" w:sz="4" w:space="0" w:color="000000"/>
            </w:tcBorders>
            <w:shd w:val="clear" w:color="auto" w:fill="auto"/>
          </w:tcPr>
          <w:p w:rsidR="002A7BB1" w:rsidRPr="00B76F5F" w:rsidRDefault="002A7BB1" w:rsidP="002A7BB1">
            <w:pPr>
              <w:tabs>
                <w:tab w:val="left" w:pos="1185"/>
              </w:tabs>
              <w:rPr>
                <w:rFonts w:ascii="Times New Roman" w:hAnsi="Times New Roman" w:cs="Times New Roman"/>
                <w:b/>
                <w:sz w:val="28"/>
                <w:szCs w:val="28"/>
              </w:rPr>
            </w:pPr>
            <w:r w:rsidRPr="00B76F5F">
              <w:rPr>
                <w:rFonts w:ascii="Times New Roman" w:hAnsi="Times New Roman" w:cs="Times New Roman"/>
                <w:b/>
                <w:sz w:val="28"/>
                <w:szCs w:val="28"/>
              </w:rPr>
              <w:t>Творческая группа:</w:t>
            </w:r>
          </w:p>
          <w:p w:rsidR="002A7BB1" w:rsidRPr="00B76F5F" w:rsidRDefault="002A7BB1" w:rsidP="002A7BB1">
            <w:pPr>
              <w:tabs>
                <w:tab w:val="left" w:pos="1185"/>
              </w:tabs>
              <w:rPr>
                <w:rFonts w:ascii="Times New Roman" w:hAnsi="Times New Roman" w:cs="Times New Roman"/>
                <w:b/>
                <w:sz w:val="28"/>
                <w:szCs w:val="28"/>
              </w:rPr>
            </w:pPr>
            <w:r w:rsidRPr="00B76F5F">
              <w:rPr>
                <w:rFonts w:ascii="Times New Roman" w:hAnsi="Times New Roman" w:cs="Times New Roman"/>
                <w:b/>
                <w:sz w:val="28"/>
                <w:szCs w:val="28"/>
              </w:rPr>
              <w:t xml:space="preserve">Заведующий – </w:t>
            </w:r>
            <w:proofErr w:type="spellStart"/>
            <w:r w:rsidRPr="00B76F5F">
              <w:rPr>
                <w:rFonts w:ascii="Times New Roman" w:hAnsi="Times New Roman" w:cs="Times New Roman"/>
                <w:b/>
                <w:sz w:val="28"/>
                <w:szCs w:val="28"/>
              </w:rPr>
              <w:t>Гранкова</w:t>
            </w:r>
            <w:proofErr w:type="spellEnd"/>
            <w:r w:rsidRPr="00B76F5F">
              <w:rPr>
                <w:rFonts w:ascii="Times New Roman" w:hAnsi="Times New Roman" w:cs="Times New Roman"/>
                <w:b/>
                <w:sz w:val="28"/>
                <w:szCs w:val="28"/>
              </w:rPr>
              <w:t xml:space="preserve"> О.В.</w:t>
            </w:r>
          </w:p>
          <w:p w:rsidR="002A7BB1" w:rsidRPr="00B76F5F" w:rsidRDefault="002A7BB1" w:rsidP="002A7BB1">
            <w:pPr>
              <w:tabs>
                <w:tab w:val="left" w:pos="1185"/>
              </w:tabs>
              <w:rPr>
                <w:b/>
                <w:sz w:val="28"/>
                <w:szCs w:val="28"/>
              </w:rPr>
            </w:pPr>
            <w:r w:rsidRPr="00B76F5F">
              <w:rPr>
                <w:rFonts w:ascii="Times New Roman" w:hAnsi="Times New Roman" w:cs="Times New Roman"/>
                <w:b/>
                <w:sz w:val="28"/>
                <w:szCs w:val="28"/>
              </w:rPr>
              <w:t>Воспитател</w:t>
            </w:r>
            <w:proofErr w:type="gramStart"/>
            <w:r w:rsidRPr="00B76F5F">
              <w:rPr>
                <w:rFonts w:ascii="Times New Roman" w:hAnsi="Times New Roman" w:cs="Times New Roman"/>
                <w:b/>
                <w:sz w:val="28"/>
                <w:szCs w:val="28"/>
              </w:rPr>
              <w:t>ь-</w:t>
            </w:r>
            <w:proofErr w:type="gramEnd"/>
            <w:r w:rsidRPr="00B76F5F">
              <w:rPr>
                <w:rFonts w:ascii="Times New Roman" w:hAnsi="Times New Roman" w:cs="Times New Roman"/>
                <w:b/>
                <w:sz w:val="28"/>
                <w:szCs w:val="28"/>
              </w:rPr>
              <w:t xml:space="preserve"> Петрищева М.</w:t>
            </w:r>
          </w:p>
        </w:tc>
      </w:tr>
      <w:tr w:rsidR="002A7BB1" w:rsidRPr="00B76F5F" w:rsidTr="00847987">
        <w:tc>
          <w:tcPr>
            <w:tcW w:w="3190" w:type="dxa"/>
            <w:tcBorders>
              <w:top w:val="single" w:sz="4" w:space="0" w:color="000000"/>
              <w:left w:val="single" w:sz="4" w:space="0" w:color="000000"/>
              <w:bottom w:val="single" w:sz="4" w:space="0" w:color="000000"/>
            </w:tcBorders>
            <w:shd w:val="clear" w:color="auto" w:fill="auto"/>
          </w:tcPr>
          <w:p w:rsidR="002A7BB1" w:rsidRPr="00B76F5F" w:rsidRDefault="002A7BB1" w:rsidP="002A7BB1">
            <w:pPr>
              <w:snapToGrid w:val="0"/>
              <w:jc w:val="both"/>
              <w:rPr>
                <w:rFonts w:ascii="Times New Roman" w:hAnsi="Times New Roman" w:cs="Times New Roman"/>
                <w:b/>
                <w:sz w:val="28"/>
                <w:szCs w:val="28"/>
              </w:rPr>
            </w:pPr>
            <w:r w:rsidRPr="00B76F5F">
              <w:rPr>
                <w:rFonts w:ascii="Times New Roman" w:hAnsi="Times New Roman" w:cs="Times New Roman"/>
                <w:b/>
                <w:sz w:val="28"/>
                <w:szCs w:val="28"/>
              </w:rPr>
              <w:t>Цель программы</w:t>
            </w:r>
          </w:p>
        </w:tc>
        <w:tc>
          <w:tcPr>
            <w:tcW w:w="7134" w:type="dxa"/>
            <w:tcBorders>
              <w:top w:val="single" w:sz="4" w:space="0" w:color="000000"/>
              <w:left w:val="single" w:sz="4" w:space="0" w:color="000000"/>
              <w:bottom w:val="single" w:sz="4" w:space="0" w:color="000000"/>
              <w:right w:val="single" w:sz="4" w:space="0" w:color="000000"/>
            </w:tcBorders>
            <w:shd w:val="clear" w:color="auto" w:fill="auto"/>
          </w:tcPr>
          <w:p w:rsidR="002A7BB1" w:rsidRPr="00B76F5F" w:rsidRDefault="002A7BB1" w:rsidP="002A7BB1">
            <w:pPr>
              <w:spacing w:after="0"/>
              <w:ind w:left="284"/>
              <w:jc w:val="both"/>
              <w:rPr>
                <w:rFonts w:ascii="Times New Roman" w:hAnsi="Times New Roman" w:cs="Times New Roman"/>
                <w:b/>
                <w:sz w:val="28"/>
                <w:szCs w:val="28"/>
              </w:rPr>
            </w:pPr>
            <w:r w:rsidRPr="00B76F5F">
              <w:rPr>
                <w:rFonts w:ascii="Times New Roman" w:eastAsia="Times New Roman" w:hAnsi="Times New Roman" w:cs="Times New Roman"/>
                <w:b/>
                <w:sz w:val="28"/>
                <w:szCs w:val="28"/>
              </w:rPr>
              <w:t>Создание условий для достижения нового современного качества дошкольного образования, соответствующего требованиям современным потребностям общества и каждого гражданина, посредством введения федеральных государственных образовательных стандартов дошкольного образования</w:t>
            </w:r>
          </w:p>
        </w:tc>
      </w:tr>
      <w:tr w:rsidR="002A7BB1" w:rsidRPr="00B76F5F" w:rsidTr="00847987">
        <w:tc>
          <w:tcPr>
            <w:tcW w:w="3190" w:type="dxa"/>
            <w:tcBorders>
              <w:top w:val="single" w:sz="4" w:space="0" w:color="000000"/>
              <w:left w:val="single" w:sz="4" w:space="0" w:color="000000"/>
              <w:bottom w:val="single" w:sz="4" w:space="0" w:color="000000"/>
            </w:tcBorders>
            <w:shd w:val="clear" w:color="auto" w:fill="auto"/>
          </w:tcPr>
          <w:p w:rsidR="002A7BB1" w:rsidRPr="00B76F5F" w:rsidRDefault="002A7BB1" w:rsidP="002A7BB1">
            <w:pPr>
              <w:snapToGrid w:val="0"/>
              <w:jc w:val="both"/>
              <w:rPr>
                <w:rFonts w:ascii="Times New Roman" w:hAnsi="Times New Roman" w:cs="Times New Roman"/>
                <w:b/>
                <w:sz w:val="28"/>
                <w:szCs w:val="28"/>
              </w:rPr>
            </w:pPr>
            <w:r w:rsidRPr="00B76F5F">
              <w:rPr>
                <w:rFonts w:ascii="Times New Roman" w:hAnsi="Times New Roman" w:cs="Times New Roman"/>
                <w:b/>
                <w:sz w:val="28"/>
                <w:szCs w:val="28"/>
              </w:rPr>
              <w:t>Задачи программы</w:t>
            </w:r>
          </w:p>
        </w:tc>
        <w:tc>
          <w:tcPr>
            <w:tcW w:w="7134" w:type="dxa"/>
            <w:tcBorders>
              <w:top w:val="single" w:sz="4" w:space="0" w:color="000000"/>
              <w:left w:val="single" w:sz="4" w:space="0" w:color="000000"/>
              <w:bottom w:val="single" w:sz="4" w:space="0" w:color="000000"/>
              <w:right w:val="single" w:sz="4" w:space="0" w:color="000000"/>
            </w:tcBorders>
            <w:shd w:val="clear" w:color="auto" w:fill="auto"/>
          </w:tcPr>
          <w:p w:rsidR="002A7BB1" w:rsidRPr="00B76F5F" w:rsidRDefault="002A7BB1" w:rsidP="002A7BB1">
            <w:pPr>
              <w:spacing w:after="0"/>
              <w:jc w:val="both"/>
              <w:rPr>
                <w:rFonts w:ascii="Times New Roman" w:hAnsi="Times New Roman"/>
                <w:b/>
                <w:sz w:val="28"/>
                <w:szCs w:val="28"/>
              </w:rPr>
            </w:pPr>
            <w:r w:rsidRPr="00B76F5F">
              <w:rPr>
                <w:rFonts w:ascii="Times New Roman" w:hAnsi="Times New Roman"/>
                <w:b/>
                <w:sz w:val="28"/>
                <w:szCs w:val="28"/>
              </w:rPr>
              <w:t xml:space="preserve">- </w:t>
            </w:r>
            <w:r w:rsidRPr="00B76F5F">
              <w:rPr>
                <w:rFonts w:ascii="Times New Roman" w:eastAsia="Times New Roman" w:hAnsi="Times New Roman" w:cs="Times New Roman"/>
                <w:b/>
                <w:sz w:val="28"/>
                <w:szCs w:val="28"/>
              </w:rPr>
              <w:t xml:space="preserve">совершенствование системы </w:t>
            </w:r>
            <w:proofErr w:type="spellStart"/>
            <w:r w:rsidRPr="00B76F5F">
              <w:rPr>
                <w:rFonts w:ascii="Times New Roman" w:eastAsia="Times New Roman" w:hAnsi="Times New Roman" w:cs="Times New Roman"/>
                <w:b/>
                <w:sz w:val="28"/>
                <w:szCs w:val="28"/>
              </w:rPr>
              <w:t>здоровьесберегающей</w:t>
            </w:r>
            <w:proofErr w:type="spellEnd"/>
            <w:r w:rsidRPr="00B76F5F">
              <w:rPr>
                <w:rFonts w:ascii="Times New Roman" w:eastAsia="Times New Roman" w:hAnsi="Times New Roman" w:cs="Times New Roman"/>
                <w:b/>
                <w:sz w:val="28"/>
                <w:szCs w:val="28"/>
              </w:rPr>
              <w:t xml:space="preserve"> и </w:t>
            </w:r>
            <w:proofErr w:type="spellStart"/>
            <w:r w:rsidRPr="00B76F5F">
              <w:rPr>
                <w:rFonts w:ascii="Times New Roman" w:eastAsia="Times New Roman" w:hAnsi="Times New Roman" w:cs="Times New Roman"/>
                <w:b/>
                <w:sz w:val="28"/>
                <w:szCs w:val="28"/>
              </w:rPr>
              <w:t>здоровьеформирующей</w:t>
            </w:r>
            <w:proofErr w:type="spellEnd"/>
            <w:r w:rsidRPr="00B76F5F">
              <w:rPr>
                <w:rFonts w:ascii="Times New Roman" w:eastAsia="Times New Roman" w:hAnsi="Times New Roman" w:cs="Times New Roman"/>
                <w:b/>
                <w:sz w:val="28"/>
                <w:szCs w:val="28"/>
              </w:rPr>
              <w:t xml:space="preserve">  деятельности ДОУ, с учетом индивидуальных особенностей дошкольников на основе использования научных, современных технологий;</w:t>
            </w:r>
          </w:p>
          <w:p w:rsidR="002A7BB1" w:rsidRPr="00B76F5F" w:rsidRDefault="002A7BB1" w:rsidP="002A7BB1">
            <w:pPr>
              <w:snapToGrid w:val="0"/>
              <w:spacing w:after="0"/>
              <w:jc w:val="both"/>
              <w:rPr>
                <w:rFonts w:ascii="Times New Roman" w:hAnsi="Times New Roman"/>
                <w:b/>
                <w:sz w:val="28"/>
                <w:szCs w:val="28"/>
              </w:rPr>
            </w:pPr>
            <w:r w:rsidRPr="00B76F5F">
              <w:rPr>
                <w:rFonts w:ascii="Times New Roman" w:eastAsia="Times New Roman" w:hAnsi="Times New Roman" w:cs="Times New Roman"/>
                <w:b/>
                <w:sz w:val="28"/>
                <w:szCs w:val="28"/>
              </w:rPr>
              <w:t>- обновление содержания образования и педагогических технологий через введен</w:t>
            </w:r>
            <w:r w:rsidRPr="00B76F5F">
              <w:rPr>
                <w:rFonts w:ascii="Times New Roman" w:hAnsi="Times New Roman"/>
                <w:b/>
                <w:sz w:val="28"/>
                <w:szCs w:val="28"/>
              </w:rPr>
              <w:t>ие ФГОС дошкольного образования</w:t>
            </w:r>
            <w:r w:rsidRPr="00B76F5F">
              <w:rPr>
                <w:rFonts w:ascii="Times New Roman" w:eastAsia="Times New Roman" w:hAnsi="Times New Roman" w:cs="Times New Roman"/>
                <w:b/>
                <w:sz w:val="28"/>
                <w:szCs w:val="28"/>
              </w:rPr>
              <w:t>, направленное на достижение современного качества предоставляемых образовательных услуг;</w:t>
            </w:r>
          </w:p>
          <w:p w:rsidR="002A7BB1" w:rsidRPr="00B76F5F" w:rsidRDefault="002A7BB1" w:rsidP="002A7BB1">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  совершенствование профессиональной компетентности и инновационной культуры педагогов </w:t>
            </w:r>
            <w:r w:rsidRPr="00B76F5F">
              <w:rPr>
                <w:rFonts w:ascii="Times New Roman" w:eastAsia="Times New Roman" w:hAnsi="Times New Roman" w:cs="Times New Roman"/>
                <w:b/>
                <w:color w:val="000000"/>
                <w:sz w:val="28"/>
                <w:szCs w:val="28"/>
              </w:rPr>
              <w:t>через освоение современных педагогических технологий, в том числе информационно-коммуникационных</w:t>
            </w:r>
            <w:r w:rsidRPr="00B76F5F">
              <w:rPr>
                <w:rFonts w:ascii="Times New Roman" w:eastAsia="Times New Roman" w:hAnsi="Times New Roman" w:cs="Times New Roman"/>
                <w:b/>
                <w:sz w:val="28"/>
                <w:szCs w:val="28"/>
              </w:rPr>
              <w:t>;</w:t>
            </w:r>
          </w:p>
          <w:p w:rsidR="002A7BB1" w:rsidRPr="00B76F5F" w:rsidRDefault="002A7BB1" w:rsidP="002A7BB1">
            <w:pPr>
              <w:spacing w:after="0"/>
              <w:jc w:val="both"/>
              <w:rPr>
                <w:rFonts w:ascii="Times New Roman" w:eastAsia="Times New Roman" w:hAnsi="Times New Roman" w:cs="Times New Roman"/>
                <w:b/>
                <w:color w:val="000000"/>
                <w:sz w:val="28"/>
                <w:szCs w:val="28"/>
              </w:rPr>
            </w:pPr>
            <w:r w:rsidRPr="00B76F5F">
              <w:rPr>
                <w:rFonts w:ascii="Times New Roman" w:eastAsia="Times New Roman" w:hAnsi="Times New Roman" w:cs="Times New Roman"/>
                <w:b/>
                <w:sz w:val="28"/>
                <w:szCs w:val="28"/>
              </w:rPr>
              <w:t>- формирование и развитие системы оценки качества деятельности ДОУ  с учётом новых требований на основе принципов открытости, объективности, прозрачности, общественно-профессионального участия;</w:t>
            </w:r>
          </w:p>
          <w:p w:rsidR="002A7BB1" w:rsidRPr="00B76F5F" w:rsidRDefault="002A7BB1" w:rsidP="002A7BB1">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2A7BB1" w:rsidRPr="00B76F5F" w:rsidRDefault="002A7BB1" w:rsidP="002A7BB1">
            <w:pPr>
              <w:tabs>
                <w:tab w:val="left" w:pos="410"/>
              </w:tabs>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совершенствование и обновление системы социального партнёрства;</w:t>
            </w:r>
          </w:p>
          <w:p w:rsidR="002A7BB1" w:rsidRPr="00B76F5F" w:rsidRDefault="002A7BB1" w:rsidP="002A7BB1">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модернизация материально-технической базы ДОУ;</w:t>
            </w:r>
          </w:p>
          <w:p w:rsidR="002A7BB1" w:rsidRPr="00B76F5F" w:rsidRDefault="002A7BB1" w:rsidP="002A7BB1">
            <w:pPr>
              <w:spacing w:after="0"/>
              <w:jc w:val="both"/>
              <w:rPr>
                <w:rFonts w:ascii="Times New Roman" w:hAnsi="Times New Roman" w:cs="Times New Roman"/>
                <w:b/>
                <w:sz w:val="28"/>
                <w:szCs w:val="28"/>
              </w:rPr>
            </w:pPr>
            <w:r w:rsidRPr="00B76F5F">
              <w:rPr>
                <w:rFonts w:ascii="Times New Roman" w:eastAsia="Times New Roman" w:hAnsi="Times New Roman" w:cs="Times New Roman"/>
                <w:b/>
                <w:sz w:val="28"/>
                <w:szCs w:val="28"/>
              </w:rPr>
              <w:lastRenderedPageBreak/>
              <w:t xml:space="preserve">- </w:t>
            </w:r>
            <w:r w:rsidRPr="00B76F5F">
              <w:rPr>
                <w:rFonts w:ascii="Times New Roman" w:hAnsi="Times New Roman"/>
                <w:b/>
                <w:sz w:val="28"/>
                <w:szCs w:val="28"/>
              </w:rPr>
              <w:t xml:space="preserve"> </w:t>
            </w:r>
            <w:r w:rsidRPr="00B76F5F">
              <w:rPr>
                <w:rFonts w:ascii="Times New Roman" w:eastAsia="Times New Roman" w:hAnsi="Times New Roman" w:cs="Times New Roman"/>
                <w:b/>
                <w:sz w:val="28"/>
                <w:szCs w:val="28"/>
              </w:rPr>
              <w:t>приведение в соответствие с требованиями</w:t>
            </w:r>
            <w:r w:rsidRPr="00B76F5F">
              <w:rPr>
                <w:rFonts w:ascii="Times New Roman" w:hAnsi="Times New Roman"/>
                <w:b/>
                <w:sz w:val="28"/>
                <w:szCs w:val="28"/>
              </w:rPr>
              <w:t xml:space="preserve"> ФГОС ДО </w:t>
            </w:r>
            <w:r w:rsidRPr="00B76F5F">
              <w:rPr>
                <w:rFonts w:ascii="Times New Roman" w:eastAsia="Times New Roman" w:hAnsi="Times New Roman" w:cs="Times New Roman"/>
                <w:b/>
                <w:sz w:val="28"/>
                <w:szCs w:val="28"/>
              </w:rPr>
              <w:t xml:space="preserve"> развивающей предметн</w:t>
            </w:r>
            <w:proofErr w:type="gramStart"/>
            <w:r w:rsidRPr="00B76F5F">
              <w:rPr>
                <w:rFonts w:ascii="Times New Roman" w:eastAsia="Times New Roman" w:hAnsi="Times New Roman" w:cs="Times New Roman"/>
                <w:b/>
                <w:sz w:val="28"/>
                <w:szCs w:val="28"/>
              </w:rPr>
              <w:t>о-</w:t>
            </w:r>
            <w:proofErr w:type="gramEnd"/>
            <w:r w:rsidRPr="00B76F5F">
              <w:rPr>
                <w:rFonts w:ascii="Times New Roman" w:eastAsia="Times New Roman" w:hAnsi="Times New Roman" w:cs="Times New Roman"/>
                <w:b/>
                <w:sz w:val="28"/>
                <w:szCs w:val="28"/>
              </w:rPr>
              <w:t xml:space="preserve"> пространственной среды</w:t>
            </w:r>
            <w:r w:rsidRPr="00B76F5F">
              <w:rPr>
                <w:rFonts w:ascii="Times New Roman" w:hAnsi="Times New Roman"/>
                <w:b/>
                <w:sz w:val="28"/>
                <w:szCs w:val="28"/>
              </w:rPr>
              <w:t>.</w:t>
            </w:r>
          </w:p>
        </w:tc>
      </w:tr>
      <w:tr w:rsidR="002A7BB1" w:rsidRPr="00B76F5F" w:rsidTr="00D17E4A">
        <w:trPr>
          <w:trHeight w:val="1284"/>
        </w:trPr>
        <w:tc>
          <w:tcPr>
            <w:tcW w:w="3190" w:type="dxa"/>
            <w:tcBorders>
              <w:top w:val="single" w:sz="4" w:space="0" w:color="000000"/>
              <w:left w:val="single" w:sz="4" w:space="0" w:color="000000"/>
              <w:bottom w:val="single" w:sz="4" w:space="0" w:color="000000"/>
            </w:tcBorders>
            <w:shd w:val="clear" w:color="auto" w:fill="auto"/>
          </w:tcPr>
          <w:p w:rsidR="002A7BB1" w:rsidRPr="00B76F5F" w:rsidRDefault="002A7BB1" w:rsidP="002A7BB1">
            <w:pPr>
              <w:snapToGrid w:val="0"/>
              <w:jc w:val="center"/>
              <w:rPr>
                <w:rFonts w:ascii="Times New Roman" w:hAnsi="Times New Roman" w:cs="Times New Roman"/>
                <w:b/>
                <w:sz w:val="28"/>
                <w:szCs w:val="28"/>
              </w:rPr>
            </w:pPr>
            <w:r w:rsidRPr="00B76F5F">
              <w:rPr>
                <w:rFonts w:ascii="Times New Roman" w:hAnsi="Times New Roman" w:cs="Times New Roman"/>
                <w:b/>
                <w:sz w:val="28"/>
                <w:szCs w:val="28"/>
              </w:rPr>
              <w:lastRenderedPageBreak/>
              <w:t xml:space="preserve">Исполнители Программы </w:t>
            </w:r>
          </w:p>
        </w:tc>
        <w:tc>
          <w:tcPr>
            <w:tcW w:w="7134" w:type="dxa"/>
            <w:tcBorders>
              <w:top w:val="single" w:sz="4" w:space="0" w:color="000000"/>
              <w:left w:val="single" w:sz="4" w:space="0" w:color="000000"/>
              <w:bottom w:val="single" w:sz="4" w:space="0" w:color="000000"/>
              <w:right w:val="single" w:sz="4" w:space="0" w:color="000000"/>
            </w:tcBorders>
            <w:shd w:val="clear" w:color="auto" w:fill="auto"/>
          </w:tcPr>
          <w:p w:rsidR="002A7BB1" w:rsidRPr="00B76F5F" w:rsidRDefault="002A7BB1" w:rsidP="002A7BB1">
            <w:pPr>
              <w:snapToGrid w:val="0"/>
              <w:jc w:val="both"/>
              <w:rPr>
                <w:rFonts w:ascii="Times New Roman" w:hAnsi="Times New Roman" w:cs="Times New Roman"/>
                <w:b/>
                <w:sz w:val="28"/>
                <w:szCs w:val="28"/>
              </w:rPr>
            </w:pPr>
            <w:r w:rsidRPr="00B76F5F">
              <w:rPr>
                <w:rFonts w:ascii="Times New Roman" w:hAnsi="Times New Roman" w:cs="Times New Roman"/>
                <w:b/>
                <w:sz w:val="28"/>
                <w:szCs w:val="28"/>
              </w:rPr>
              <w:t xml:space="preserve">Администрация, педагогический коллектив, коллектив воспитанников ДОУ, родительская общественность, социальные партнёры ДОУ. </w:t>
            </w:r>
          </w:p>
        </w:tc>
      </w:tr>
      <w:tr w:rsidR="002A7BB1" w:rsidRPr="00B76F5F" w:rsidTr="00D40AB0">
        <w:trPr>
          <w:trHeight w:val="8767"/>
        </w:trPr>
        <w:tc>
          <w:tcPr>
            <w:tcW w:w="3190" w:type="dxa"/>
            <w:tcBorders>
              <w:top w:val="single" w:sz="4" w:space="0" w:color="auto"/>
              <w:left w:val="single" w:sz="4" w:space="0" w:color="000000"/>
              <w:bottom w:val="single" w:sz="4" w:space="0" w:color="000000"/>
            </w:tcBorders>
            <w:shd w:val="clear" w:color="auto" w:fill="auto"/>
          </w:tcPr>
          <w:p w:rsidR="002A7BB1" w:rsidRPr="00B76F5F" w:rsidRDefault="002A7BB1" w:rsidP="002A7BB1">
            <w:pPr>
              <w:pageBreakBefore/>
              <w:spacing w:after="0" w:line="240" w:lineRule="auto"/>
              <w:ind w:firstLine="709"/>
              <w:jc w:val="center"/>
              <w:rPr>
                <w:rFonts w:ascii="Times New Roman" w:hAnsi="Times New Roman"/>
                <w:b/>
                <w:sz w:val="28"/>
                <w:szCs w:val="28"/>
              </w:rPr>
            </w:pPr>
          </w:p>
          <w:p w:rsidR="002A7BB1" w:rsidRPr="00B76F5F" w:rsidRDefault="002A7BB1" w:rsidP="002A7BB1">
            <w:pPr>
              <w:pageBreakBefore/>
              <w:spacing w:after="0" w:line="240" w:lineRule="auto"/>
              <w:ind w:firstLine="709"/>
              <w:jc w:val="center"/>
              <w:rPr>
                <w:rFonts w:ascii="Times New Roman" w:hAnsi="Times New Roman"/>
                <w:b/>
                <w:sz w:val="28"/>
                <w:szCs w:val="28"/>
              </w:rPr>
            </w:pPr>
          </w:p>
          <w:p w:rsidR="002A7BB1" w:rsidRPr="00B76F5F" w:rsidRDefault="002A7BB1" w:rsidP="002A7BB1">
            <w:pPr>
              <w:pageBreakBefore/>
              <w:spacing w:after="0" w:line="240" w:lineRule="auto"/>
              <w:ind w:firstLine="709"/>
              <w:jc w:val="center"/>
              <w:rPr>
                <w:rFonts w:ascii="Times New Roman" w:hAnsi="Times New Roman"/>
                <w:b/>
                <w:sz w:val="28"/>
                <w:szCs w:val="28"/>
              </w:rPr>
            </w:pPr>
          </w:p>
          <w:p w:rsidR="002A7BB1" w:rsidRPr="00B76F5F" w:rsidRDefault="002A7BB1" w:rsidP="002A7BB1">
            <w:pPr>
              <w:pageBreakBefore/>
              <w:spacing w:after="0" w:line="240" w:lineRule="auto"/>
              <w:ind w:firstLine="709"/>
              <w:jc w:val="center"/>
              <w:rPr>
                <w:rFonts w:ascii="Times New Roman" w:hAnsi="Times New Roman"/>
                <w:b/>
                <w:sz w:val="28"/>
                <w:szCs w:val="28"/>
              </w:rPr>
            </w:pPr>
            <w:r w:rsidRPr="00B76F5F">
              <w:rPr>
                <w:rFonts w:ascii="Times New Roman" w:hAnsi="Times New Roman"/>
                <w:b/>
                <w:sz w:val="28"/>
                <w:szCs w:val="28"/>
              </w:rPr>
              <w:t>Основные целевые ориентиры Программы:</w:t>
            </w:r>
          </w:p>
          <w:p w:rsidR="002A7BB1" w:rsidRPr="00B76F5F" w:rsidRDefault="002A7BB1" w:rsidP="002A7BB1">
            <w:pPr>
              <w:snapToGrid w:val="0"/>
              <w:jc w:val="center"/>
              <w:rPr>
                <w:rFonts w:ascii="Times New Roman" w:hAnsi="Times New Roman" w:cs="Times New Roman"/>
                <w:b/>
                <w:sz w:val="28"/>
                <w:szCs w:val="28"/>
              </w:rPr>
            </w:pPr>
          </w:p>
        </w:tc>
        <w:tc>
          <w:tcPr>
            <w:tcW w:w="7134" w:type="dxa"/>
            <w:tcBorders>
              <w:top w:val="single" w:sz="4" w:space="0" w:color="auto"/>
              <w:left w:val="single" w:sz="4" w:space="0" w:color="000000"/>
              <w:bottom w:val="single" w:sz="4" w:space="0" w:color="000000"/>
              <w:right w:val="single" w:sz="4" w:space="0" w:color="000000"/>
            </w:tcBorders>
            <w:shd w:val="clear" w:color="auto" w:fill="auto"/>
          </w:tcPr>
          <w:p w:rsidR="002A7BB1" w:rsidRPr="00B76F5F" w:rsidRDefault="002A7BB1" w:rsidP="002A7BB1">
            <w:pPr>
              <w:pStyle w:val="a3"/>
              <w:spacing w:line="240" w:lineRule="auto"/>
              <w:ind w:left="720"/>
              <w:rPr>
                <w:b/>
                <w:sz w:val="28"/>
                <w:szCs w:val="28"/>
              </w:rPr>
            </w:pPr>
          </w:p>
          <w:p w:rsidR="002A7BB1" w:rsidRPr="00B76F5F" w:rsidRDefault="002A7BB1" w:rsidP="002A7BB1">
            <w:pPr>
              <w:numPr>
                <w:ilvl w:val="0"/>
                <w:numId w:val="6"/>
              </w:numPr>
              <w:tabs>
                <w:tab w:val="left" w:pos="6743"/>
              </w:tabs>
              <w:suppressAutoHyphens/>
              <w:spacing w:after="0" w:line="240" w:lineRule="auto"/>
              <w:ind w:left="364" w:hanging="425"/>
              <w:jc w:val="both"/>
              <w:rPr>
                <w:rFonts w:ascii="Times New Roman" w:hAnsi="Times New Roman"/>
                <w:b/>
                <w:sz w:val="28"/>
                <w:szCs w:val="28"/>
              </w:rPr>
            </w:pPr>
            <w:r w:rsidRPr="00B76F5F">
              <w:rPr>
                <w:rFonts w:ascii="Times New Roman" w:hAnsi="Times New Roman"/>
                <w:b/>
                <w:sz w:val="28"/>
                <w:szCs w:val="28"/>
              </w:rPr>
              <w:t xml:space="preserve">Реализация ФГОС </w:t>
            </w:r>
            <w:proofErr w:type="gramStart"/>
            <w:r w:rsidRPr="00B76F5F">
              <w:rPr>
                <w:rFonts w:ascii="Times New Roman" w:hAnsi="Times New Roman"/>
                <w:b/>
                <w:sz w:val="28"/>
                <w:szCs w:val="28"/>
              </w:rPr>
              <w:t>ДО</w:t>
            </w:r>
            <w:proofErr w:type="gramEnd"/>
            <w:r w:rsidRPr="00B76F5F">
              <w:rPr>
                <w:rFonts w:ascii="Times New Roman" w:hAnsi="Times New Roman"/>
                <w:b/>
                <w:sz w:val="28"/>
                <w:szCs w:val="28"/>
              </w:rPr>
              <w:t xml:space="preserve">  в </w:t>
            </w:r>
            <w:r w:rsidRPr="00B76F5F">
              <w:rPr>
                <w:rFonts w:ascii="Times New Roman" w:hAnsi="Times New Roman"/>
                <w:b/>
                <w:color w:val="000000"/>
                <w:sz w:val="28"/>
                <w:szCs w:val="28"/>
              </w:rPr>
              <w:t>ДОУ</w:t>
            </w:r>
            <w:r w:rsidRPr="00B76F5F">
              <w:rPr>
                <w:rFonts w:ascii="Times New Roman" w:hAnsi="Times New Roman"/>
                <w:b/>
                <w:sz w:val="28"/>
                <w:szCs w:val="28"/>
              </w:rPr>
              <w:t xml:space="preserve">; </w:t>
            </w:r>
          </w:p>
          <w:p w:rsidR="002A7BB1" w:rsidRPr="00B76F5F" w:rsidRDefault="002A7BB1" w:rsidP="002A7BB1">
            <w:pPr>
              <w:numPr>
                <w:ilvl w:val="0"/>
                <w:numId w:val="6"/>
              </w:numPr>
              <w:tabs>
                <w:tab w:val="left" w:pos="6743"/>
              </w:tabs>
              <w:suppressAutoHyphens/>
              <w:spacing w:after="0" w:line="240" w:lineRule="auto"/>
              <w:ind w:left="364" w:hanging="425"/>
              <w:jc w:val="both"/>
              <w:rPr>
                <w:rFonts w:ascii="Times New Roman" w:hAnsi="Times New Roman"/>
                <w:b/>
                <w:sz w:val="28"/>
                <w:szCs w:val="28"/>
              </w:rPr>
            </w:pPr>
            <w:r w:rsidRPr="00B76F5F">
              <w:rPr>
                <w:rFonts w:ascii="Times New Roman" w:hAnsi="Times New Roman"/>
                <w:b/>
                <w:sz w:val="28"/>
                <w:szCs w:val="28"/>
              </w:rPr>
              <w:t>число педагогов и специалистов, участвующих в инновационных процессах, владеющих и использующих в своей практике ИКТ; эффективные, современные технологии; число педагогов, имеющих высшее педагогическое образование, высшую и первую квалификационную категорию;</w:t>
            </w:r>
          </w:p>
          <w:p w:rsidR="002A7BB1" w:rsidRPr="00B76F5F" w:rsidRDefault="002A7BB1" w:rsidP="002A7BB1">
            <w:pPr>
              <w:numPr>
                <w:ilvl w:val="0"/>
                <w:numId w:val="6"/>
              </w:numPr>
              <w:tabs>
                <w:tab w:val="left" w:pos="6743"/>
              </w:tabs>
              <w:suppressAutoHyphens/>
              <w:spacing w:after="0" w:line="240" w:lineRule="auto"/>
              <w:ind w:left="364" w:hanging="425"/>
              <w:jc w:val="both"/>
              <w:rPr>
                <w:rFonts w:ascii="Times New Roman" w:hAnsi="Times New Roman"/>
                <w:b/>
                <w:sz w:val="28"/>
                <w:szCs w:val="28"/>
              </w:rPr>
            </w:pPr>
            <w:proofErr w:type="gramStart"/>
            <w:r w:rsidRPr="00B76F5F">
              <w:rPr>
                <w:rFonts w:ascii="Times New Roman" w:hAnsi="Times New Roman"/>
                <w:b/>
                <w:sz w:val="28"/>
                <w:szCs w:val="28"/>
              </w:rPr>
              <w:t>участие педагогического коллектива в распространении опыта на муниципальном и областном уровнях;</w:t>
            </w:r>
            <w:proofErr w:type="gramEnd"/>
          </w:p>
          <w:p w:rsidR="002A7BB1" w:rsidRPr="00B76F5F" w:rsidRDefault="002A7BB1" w:rsidP="002A7BB1">
            <w:pPr>
              <w:numPr>
                <w:ilvl w:val="0"/>
                <w:numId w:val="6"/>
              </w:numPr>
              <w:tabs>
                <w:tab w:val="left" w:pos="6743"/>
              </w:tabs>
              <w:suppressAutoHyphens/>
              <w:spacing w:after="0" w:line="240" w:lineRule="auto"/>
              <w:ind w:left="364" w:hanging="425"/>
              <w:jc w:val="both"/>
              <w:rPr>
                <w:rFonts w:ascii="Times New Roman" w:hAnsi="Times New Roman"/>
                <w:b/>
                <w:sz w:val="28"/>
                <w:szCs w:val="28"/>
              </w:rPr>
            </w:pPr>
            <w:r w:rsidRPr="00B76F5F">
              <w:rPr>
                <w:rFonts w:ascii="Times New Roman" w:hAnsi="Times New Roman"/>
                <w:b/>
                <w:sz w:val="28"/>
                <w:szCs w:val="28"/>
              </w:rPr>
              <w:t>число воспитанников, имеющих стойкую положительную динамику в состоянии здоровья;</w:t>
            </w:r>
          </w:p>
          <w:p w:rsidR="002A7BB1" w:rsidRPr="00B76F5F" w:rsidRDefault="002A7BB1" w:rsidP="002A7BB1">
            <w:pPr>
              <w:numPr>
                <w:ilvl w:val="0"/>
                <w:numId w:val="6"/>
              </w:numPr>
              <w:tabs>
                <w:tab w:val="left" w:pos="6743"/>
              </w:tabs>
              <w:suppressAutoHyphens/>
              <w:spacing w:after="0" w:line="240" w:lineRule="auto"/>
              <w:ind w:left="364" w:hanging="425"/>
              <w:jc w:val="both"/>
              <w:rPr>
                <w:rFonts w:ascii="Times New Roman" w:hAnsi="Times New Roman"/>
                <w:b/>
                <w:sz w:val="28"/>
                <w:szCs w:val="28"/>
              </w:rPr>
            </w:pPr>
            <w:r w:rsidRPr="00B76F5F">
              <w:rPr>
                <w:rFonts w:ascii="Times New Roman" w:hAnsi="Times New Roman"/>
                <w:b/>
                <w:sz w:val="28"/>
                <w:szCs w:val="28"/>
              </w:rPr>
              <w:t>разработанные критерии системы оценки качества дошкольного образования в ДОУ;</w:t>
            </w:r>
          </w:p>
          <w:p w:rsidR="002A7BB1" w:rsidRPr="00B76F5F" w:rsidRDefault="002A7BB1" w:rsidP="002A7BB1">
            <w:pPr>
              <w:numPr>
                <w:ilvl w:val="0"/>
                <w:numId w:val="6"/>
              </w:numPr>
              <w:tabs>
                <w:tab w:val="left" w:pos="6743"/>
              </w:tabs>
              <w:suppressAutoHyphens/>
              <w:spacing w:after="0" w:line="240" w:lineRule="auto"/>
              <w:ind w:left="364" w:hanging="425"/>
              <w:jc w:val="both"/>
              <w:rPr>
                <w:rFonts w:ascii="Times New Roman" w:hAnsi="Times New Roman"/>
                <w:b/>
                <w:sz w:val="28"/>
                <w:szCs w:val="28"/>
              </w:rPr>
            </w:pPr>
            <w:r w:rsidRPr="00B76F5F">
              <w:rPr>
                <w:rFonts w:ascii="Times New Roman" w:hAnsi="Times New Roman"/>
                <w:b/>
                <w:sz w:val="28"/>
                <w:szCs w:val="28"/>
              </w:rPr>
              <w:t xml:space="preserve">высокая адаптация выпускников ДОУ в условиях школы; </w:t>
            </w:r>
          </w:p>
          <w:p w:rsidR="002A7BB1" w:rsidRPr="00B76F5F" w:rsidRDefault="002A7BB1" w:rsidP="002A7BB1">
            <w:pPr>
              <w:numPr>
                <w:ilvl w:val="0"/>
                <w:numId w:val="6"/>
              </w:numPr>
              <w:tabs>
                <w:tab w:val="left" w:pos="6743"/>
              </w:tabs>
              <w:suppressAutoHyphens/>
              <w:spacing w:after="0" w:line="240" w:lineRule="auto"/>
              <w:ind w:left="364" w:hanging="425"/>
              <w:jc w:val="both"/>
              <w:rPr>
                <w:rFonts w:ascii="Times New Roman" w:hAnsi="Times New Roman"/>
                <w:b/>
                <w:sz w:val="28"/>
                <w:szCs w:val="28"/>
              </w:rPr>
            </w:pPr>
            <w:r w:rsidRPr="00B76F5F">
              <w:rPr>
                <w:rFonts w:ascii="Times New Roman" w:hAnsi="Times New Roman"/>
                <w:b/>
                <w:sz w:val="28"/>
                <w:szCs w:val="28"/>
              </w:rPr>
              <w:t xml:space="preserve">удовлетворённость семей воспитанников </w:t>
            </w:r>
            <w:r w:rsidRPr="00B76F5F">
              <w:rPr>
                <w:rFonts w:ascii="Times New Roman" w:hAnsi="Times New Roman"/>
                <w:b/>
                <w:color w:val="000000"/>
                <w:sz w:val="28"/>
                <w:szCs w:val="28"/>
              </w:rPr>
              <w:t xml:space="preserve">МДОБУ </w:t>
            </w:r>
            <w:r w:rsidRPr="00B76F5F">
              <w:rPr>
                <w:rFonts w:ascii="Times New Roman" w:hAnsi="Times New Roman"/>
                <w:b/>
                <w:sz w:val="28"/>
                <w:szCs w:val="28"/>
              </w:rPr>
              <w:t xml:space="preserve">услугами </w:t>
            </w:r>
            <w:r w:rsidRPr="00B76F5F">
              <w:rPr>
                <w:rFonts w:ascii="Times New Roman" w:hAnsi="Times New Roman"/>
                <w:b/>
                <w:color w:val="000000"/>
                <w:sz w:val="28"/>
                <w:szCs w:val="28"/>
              </w:rPr>
              <w:t>ДОУ</w:t>
            </w:r>
            <w:r w:rsidRPr="00B76F5F">
              <w:rPr>
                <w:rFonts w:ascii="Times New Roman" w:hAnsi="Times New Roman"/>
                <w:b/>
                <w:sz w:val="28"/>
                <w:szCs w:val="28"/>
              </w:rPr>
              <w:t>;</w:t>
            </w:r>
          </w:p>
          <w:p w:rsidR="002A7BB1" w:rsidRPr="00B76F5F" w:rsidRDefault="002A7BB1" w:rsidP="002A7BB1">
            <w:pPr>
              <w:numPr>
                <w:ilvl w:val="0"/>
                <w:numId w:val="6"/>
              </w:numPr>
              <w:tabs>
                <w:tab w:val="left" w:pos="6743"/>
              </w:tabs>
              <w:suppressAutoHyphens/>
              <w:spacing w:after="0" w:line="240" w:lineRule="auto"/>
              <w:ind w:left="364" w:hanging="425"/>
              <w:jc w:val="both"/>
              <w:rPr>
                <w:rFonts w:ascii="Times New Roman" w:hAnsi="Times New Roman"/>
                <w:b/>
                <w:sz w:val="28"/>
                <w:szCs w:val="28"/>
              </w:rPr>
            </w:pPr>
            <w:r w:rsidRPr="00B76F5F">
              <w:rPr>
                <w:rFonts w:ascii="Times New Roman" w:hAnsi="Times New Roman"/>
                <w:b/>
                <w:sz w:val="28"/>
                <w:szCs w:val="28"/>
              </w:rPr>
              <w:t>число социальных партнёров, их необходимость и достаточность, качественные показатели  совместных  проектов;</w:t>
            </w:r>
          </w:p>
          <w:p w:rsidR="002A7BB1" w:rsidRPr="00B76F5F" w:rsidRDefault="002A7BB1" w:rsidP="002A7BB1">
            <w:pPr>
              <w:numPr>
                <w:ilvl w:val="0"/>
                <w:numId w:val="6"/>
              </w:numPr>
              <w:tabs>
                <w:tab w:val="left" w:pos="6743"/>
              </w:tabs>
              <w:suppressAutoHyphens/>
              <w:spacing w:after="0" w:line="240" w:lineRule="auto"/>
              <w:ind w:left="364" w:hanging="425"/>
              <w:jc w:val="both"/>
              <w:rPr>
                <w:rFonts w:ascii="Times New Roman" w:hAnsi="Times New Roman"/>
                <w:b/>
                <w:sz w:val="28"/>
                <w:szCs w:val="28"/>
              </w:rPr>
            </w:pPr>
            <w:r w:rsidRPr="00B76F5F">
              <w:rPr>
                <w:rFonts w:ascii="Times New Roman" w:hAnsi="Times New Roman"/>
                <w:b/>
                <w:sz w:val="28"/>
                <w:szCs w:val="28"/>
              </w:rPr>
              <w:t xml:space="preserve">качественные и количественные изменения в материально-технической базе </w:t>
            </w:r>
            <w:r w:rsidRPr="00B76F5F">
              <w:rPr>
                <w:rFonts w:ascii="Times New Roman" w:hAnsi="Times New Roman"/>
                <w:b/>
                <w:color w:val="000000"/>
                <w:sz w:val="28"/>
                <w:szCs w:val="28"/>
              </w:rPr>
              <w:t>ДОУ</w:t>
            </w:r>
            <w:r w:rsidRPr="00B76F5F">
              <w:rPr>
                <w:rFonts w:ascii="Times New Roman" w:hAnsi="Times New Roman"/>
                <w:b/>
                <w:sz w:val="28"/>
                <w:szCs w:val="28"/>
              </w:rPr>
              <w:t xml:space="preserve">, в том числе и в развивающей предметно – пространственной среде ДОУ; </w:t>
            </w:r>
          </w:p>
          <w:p w:rsidR="002A7BB1" w:rsidRPr="00B76F5F" w:rsidRDefault="002A7BB1" w:rsidP="002A7BB1">
            <w:pPr>
              <w:numPr>
                <w:ilvl w:val="0"/>
                <w:numId w:val="6"/>
              </w:numPr>
              <w:tabs>
                <w:tab w:val="left" w:pos="6743"/>
              </w:tabs>
              <w:suppressAutoHyphens/>
              <w:spacing w:after="0" w:line="240" w:lineRule="auto"/>
              <w:ind w:left="364" w:hanging="425"/>
              <w:jc w:val="both"/>
              <w:rPr>
                <w:rFonts w:ascii="Times New Roman" w:hAnsi="Times New Roman"/>
                <w:b/>
                <w:sz w:val="28"/>
                <w:szCs w:val="28"/>
              </w:rPr>
            </w:pPr>
            <w:r w:rsidRPr="00B76F5F">
              <w:rPr>
                <w:rFonts w:ascii="Times New Roman" w:hAnsi="Times New Roman"/>
                <w:b/>
                <w:sz w:val="28"/>
                <w:szCs w:val="28"/>
              </w:rPr>
              <w:t xml:space="preserve">финансовая стабильность, рост заработной платы и стимулирующих выплат педагогам. </w:t>
            </w:r>
          </w:p>
          <w:p w:rsidR="002A7BB1" w:rsidRPr="00B76F5F" w:rsidRDefault="002A7BB1" w:rsidP="002A7BB1">
            <w:pPr>
              <w:tabs>
                <w:tab w:val="left" w:pos="6743"/>
              </w:tabs>
              <w:suppressAutoHyphens/>
              <w:spacing w:after="0" w:line="240" w:lineRule="auto"/>
              <w:ind w:left="506"/>
              <w:jc w:val="both"/>
              <w:rPr>
                <w:rFonts w:ascii="Times New Roman" w:hAnsi="Times New Roman"/>
                <w:b/>
                <w:sz w:val="28"/>
                <w:szCs w:val="28"/>
              </w:rPr>
            </w:pPr>
          </w:p>
        </w:tc>
      </w:tr>
    </w:tbl>
    <w:p w:rsidR="002F3573" w:rsidRPr="00B76F5F" w:rsidRDefault="002F3573" w:rsidP="002F3573">
      <w:pPr>
        <w:spacing w:after="0"/>
        <w:rPr>
          <w:rFonts w:ascii="Times New Roman" w:hAnsi="Times New Roman" w:cs="Times New Roman"/>
          <w:b/>
          <w:sz w:val="24"/>
          <w:szCs w:val="24"/>
        </w:rPr>
      </w:pPr>
    </w:p>
    <w:p w:rsidR="00956AC9" w:rsidRPr="00B76F5F" w:rsidRDefault="00956AC9" w:rsidP="00322D8F">
      <w:pPr>
        <w:pStyle w:val="a3"/>
        <w:numPr>
          <w:ilvl w:val="0"/>
          <w:numId w:val="7"/>
        </w:numPr>
        <w:jc w:val="center"/>
        <w:rPr>
          <w:b/>
          <w:i/>
          <w:sz w:val="32"/>
        </w:rPr>
      </w:pPr>
      <w:r w:rsidRPr="00B76F5F">
        <w:rPr>
          <w:b/>
          <w:sz w:val="32"/>
        </w:rPr>
        <w:t>Информационная справка</w:t>
      </w:r>
      <w:r w:rsidR="00F14CFC" w:rsidRPr="00B76F5F">
        <w:rPr>
          <w:b/>
          <w:sz w:val="32"/>
        </w:rPr>
        <w:t xml:space="preserve"> о деятельности ДОУ</w:t>
      </w:r>
    </w:p>
    <w:p w:rsidR="00B54516" w:rsidRPr="00B76F5F" w:rsidRDefault="00B54516" w:rsidP="00B54516">
      <w:pPr>
        <w:pStyle w:val="a3"/>
        <w:spacing w:line="276" w:lineRule="auto"/>
        <w:ind w:left="1440"/>
        <w:jc w:val="both"/>
        <w:rPr>
          <w:b/>
          <w:i/>
          <w:sz w:val="28"/>
          <w:szCs w:val="28"/>
        </w:rPr>
      </w:pPr>
    </w:p>
    <w:p w:rsidR="00B54516" w:rsidRPr="00B76F5F" w:rsidRDefault="00B54516" w:rsidP="00B54516">
      <w:pPr>
        <w:jc w:val="both"/>
        <w:rPr>
          <w:rFonts w:ascii="Times New Roman" w:hAnsi="Times New Roman" w:cs="Times New Roman"/>
          <w:b/>
          <w:bCs/>
          <w:sz w:val="28"/>
          <w:szCs w:val="28"/>
          <w:lang w:val="en-US"/>
        </w:rPr>
      </w:pPr>
    </w:p>
    <w:p w:rsidR="00B54516" w:rsidRPr="00B76F5F" w:rsidRDefault="00B54516" w:rsidP="00B54516">
      <w:pPr>
        <w:widowControl w:val="0"/>
        <w:tabs>
          <w:tab w:val="left" w:pos="1080"/>
        </w:tabs>
        <w:autoSpaceDE w:val="0"/>
        <w:autoSpaceDN w:val="0"/>
        <w:adjustRightInd w:val="0"/>
        <w:ind w:firstLine="720"/>
        <w:jc w:val="both"/>
        <w:rPr>
          <w:rFonts w:ascii="Times New Roman" w:hAnsi="Times New Roman" w:cs="Times New Roman"/>
          <w:b/>
          <w:sz w:val="28"/>
          <w:szCs w:val="28"/>
        </w:rPr>
      </w:pPr>
      <w:r w:rsidRPr="00B76F5F">
        <w:rPr>
          <w:rFonts w:ascii="Times New Roman" w:eastAsia="Times New Roman" w:hAnsi="Times New Roman" w:cs="Times New Roman"/>
          <w:b/>
          <w:bCs/>
          <w:color w:val="000000"/>
          <w:spacing w:val="15"/>
          <w:sz w:val="28"/>
          <w:szCs w:val="28"/>
        </w:rPr>
        <w:t>Общие сведения</w:t>
      </w:r>
      <w:r w:rsidRPr="00B76F5F">
        <w:rPr>
          <w:rFonts w:ascii="Times New Roman" w:hAnsi="Times New Roman" w:cs="Times New Roman"/>
          <w:b/>
          <w:sz w:val="28"/>
          <w:szCs w:val="28"/>
        </w:rPr>
        <w:t xml:space="preserve"> </w:t>
      </w:r>
    </w:p>
    <w:p w:rsidR="002A7BB1" w:rsidRPr="00B76F5F" w:rsidRDefault="002A7BB1" w:rsidP="002A7BB1">
      <w:pPr>
        <w:widowControl w:val="0"/>
        <w:tabs>
          <w:tab w:val="left" w:pos="1080"/>
        </w:tabs>
        <w:autoSpaceDE w:val="0"/>
        <w:autoSpaceDN w:val="0"/>
        <w:adjustRightInd w:val="0"/>
        <w:ind w:firstLine="720"/>
        <w:jc w:val="both"/>
        <w:rPr>
          <w:rFonts w:ascii="Times New Roman" w:hAnsi="Times New Roman" w:cs="Times New Roman"/>
          <w:b/>
          <w:sz w:val="28"/>
          <w:szCs w:val="28"/>
        </w:rPr>
      </w:pPr>
      <w:r w:rsidRPr="00B76F5F">
        <w:rPr>
          <w:rFonts w:ascii="Times New Roman" w:hAnsi="Times New Roman" w:cs="Times New Roman"/>
          <w:b/>
          <w:sz w:val="28"/>
          <w:szCs w:val="28"/>
        </w:rPr>
        <w:t>Муниципальное дошкольное образовательное бюджетное учреждение «Детский сад «Сказка</w:t>
      </w:r>
      <w:proofErr w:type="gramStart"/>
      <w:r w:rsidRPr="00B76F5F">
        <w:rPr>
          <w:rFonts w:ascii="Times New Roman" w:hAnsi="Times New Roman" w:cs="Times New Roman"/>
          <w:b/>
          <w:sz w:val="28"/>
          <w:szCs w:val="28"/>
        </w:rPr>
        <w:t>»с</w:t>
      </w:r>
      <w:proofErr w:type="gramEnd"/>
      <w:r w:rsidRPr="00B76F5F">
        <w:rPr>
          <w:rFonts w:ascii="Times New Roman" w:hAnsi="Times New Roman" w:cs="Times New Roman"/>
          <w:b/>
          <w:sz w:val="28"/>
          <w:szCs w:val="28"/>
        </w:rPr>
        <w:t xml:space="preserve">. Изобильное, </w:t>
      </w:r>
      <w:proofErr w:type="spellStart"/>
      <w:r w:rsidRPr="00B76F5F">
        <w:rPr>
          <w:rFonts w:ascii="Times New Roman" w:hAnsi="Times New Roman" w:cs="Times New Roman"/>
          <w:b/>
          <w:sz w:val="28"/>
          <w:szCs w:val="28"/>
        </w:rPr>
        <w:t>Соль-Илецкого</w:t>
      </w:r>
      <w:proofErr w:type="spellEnd"/>
      <w:r w:rsidRPr="00B76F5F">
        <w:rPr>
          <w:rFonts w:ascii="Times New Roman" w:hAnsi="Times New Roman" w:cs="Times New Roman"/>
          <w:b/>
          <w:sz w:val="28"/>
          <w:szCs w:val="28"/>
        </w:rPr>
        <w:t xml:space="preserve"> района  Оренбургской области. </w:t>
      </w:r>
    </w:p>
    <w:p w:rsidR="002A7BB1" w:rsidRPr="00B76F5F" w:rsidRDefault="002A7BB1" w:rsidP="002A7BB1">
      <w:pPr>
        <w:spacing w:before="100" w:beforeAutospacing="1" w:after="100" w:afterAutospacing="1"/>
        <w:ind w:firstLine="20"/>
        <w:jc w:val="both"/>
        <w:rPr>
          <w:rFonts w:ascii="Times New Roman" w:hAnsi="Times New Roman" w:cs="Times New Roman"/>
          <w:b/>
          <w:color w:val="000000"/>
          <w:spacing w:val="15"/>
          <w:sz w:val="28"/>
          <w:szCs w:val="28"/>
        </w:rPr>
      </w:pPr>
      <w:r w:rsidRPr="00B76F5F">
        <w:rPr>
          <w:rFonts w:ascii="Times New Roman" w:hAnsi="Times New Roman" w:cs="Times New Roman"/>
          <w:b/>
          <w:color w:val="000000"/>
          <w:spacing w:val="15"/>
          <w:sz w:val="28"/>
          <w:szCs w:val="28"/>
        </w:rPr>
        <w:t xml:space="preserve">юридический адрес: Оренбургская область, </w:t>
      </w:r>
      <w:proofErr w:type="spellStart"/>
      <w:r w:rsidRPr="00B76F5F">
        <w:rPr>
          <w:rFonts w:ascii="Times New Roman" w:hAnsi="Times New Roman" w:cs="Times New Roman"/>
          <w:b/>
          <w:color w:val="000000"/>
          <w:spacing w:val="15"/>
          <w:sz w:val="28"/>
          <w:szCs w:val="28"/>
        </w:rPr>
        <w:t>Соль-Илецкий</w:t>
      </w:r>
      <w:proofErr w:type="spellEnd"/>
      <w:r w:rsidRPr="00B76F5F">
        <w:rPr>
          <w:rFonts w:ascii="Times New Roman" w:hAnsi="Times New Roman" w:cs="Times New Roman"/>
          <w:b/>
          <w:color w:val="000000"/>
          <w:spacing w:val="15"/>
          <w:sz w:val="28"/>
          <w:szCs w:val="28"/>
        </w:rPr>
        <w:t xml:space="preserve"> район, ул</w:t>
      </w:r>
      <w:proofErr w:type="gramStart"/>
      <w:r w:rsidRPr="00B76F5F">
        <w:rPr>
          <w:rFonts w:ascii="Times New Roman" w:hAnsi="Times New Roman" w:cs="Times New Roman"/>
          <w:b/>
          <w:color w:val="000000"/>
          <w:spacing w:val="15"/>
          <w:sz w:val="28"/>
          <w:szCs w:val="28"/>
        </w:rPr>
        <w:t>.С</w:t>
      </w:r>
      <w:proofErr w:type="gramEnd"/>
      <w:r w:rsidRPr="00B76F5F">
        <w:rPr>
          <w:rFonts w:ascii="Times New Roman" w:hAnsi="Times New Roman" w:cs="Times New Roman"/>
          <w:b/>
          <w:color w:val="000000"/>
          <w:spacing w:val="15"/>
          <w:sz w:val="28"/>
          <w:szCs w:val="28"/>
        </w:rPr>
        <w:t>оветская,д.22</w:t>
      </w:r>
    </w:p>
    <w:p w:rsidR="002A7BB1" w:rsidRPr="00B76F5F" w:rsidRDefault="002A7BB1" w:rsidP="002A7BB1">
      <w:pPr>
        <w:spacing w:before="100" w:beforeAutospacing="1" w:after="100" w:afterAutospacing="1"/>
        <w:ind w:firstLine="20"/>
        <w:jc w:val="both"/>
        <w:rPr>
          <w:rFonts w:ascii="Times New Roman" w:hAnsi="Times New Roman" w:cs="Times New Roman"/>
          <w:b/>
          <w:color w:val="000000"/>
          <w:spacing w:val="15"/>
          <w:sz w:val="28"/>
          <w:szCs w:val="28"/>
        </w:rPr>
      </w:pPr>
      <w:r w:rsidRPr="00B76F5F">
        <w:rPr>
          <w:rFonts w:ascii="Times New Roman" w:hAnsi="Times New Roman" w:cs="Times New Roman"/>
          <w:b/>
          <w:color w:val="000000"/>
          <w:spacing w:val="15"/>
          <w:sz w:val="28"/>
          <w:szCs w:val="28"/>
        </w:rPr>
        <w:t xml:space="preserve"> фактический адрес: Оренбургская область, </w:t>
      </w:r>
      <w:proofErr w:type="spellStart"/>
      <w:r w:rsidRPr="00B76F5F">
        <w:rPr>
          <w:rFonts w:ascii="Times New Roman" w:hAnsi="Times New Roman" w:cs="Times New Roman"/>
          <w:b/>
          <w:color w:val="000000"/>
          <w:spacing w:val="15"/>
          <w:sz w:val="28"/>
          <w:szCs w:val="28"/>
        </w:rPr>
        <w:t>Соль-Илецкий</w:t>
      </w:r>
      <w:proofErr w:type="spellEnd"/>
      <w:r w:rsidRPr="00B76F5F">
        <w:rPr>
          <w:rFonts w:ascii="Times New Roman" w:hAnsi="Times New Roman" w:cs="Times New Roman"/>
          <w:b/>
          <w:color w:val="000000"/>
          <w:spacing w:val="15"/>
          <w:sz w:val="28"/>
          <w:szCs w:val="28"/>
        </w:rPr>
        <w:t xml:space="preserve"> район, ул</w:t>
      </w:r>
      <w:proofErr w:type="gramStart"/>
      <w:r w:rsidRPr="00B76F5F">
        <w:rPr>
          <w:rFonts w:ascii="Times New Roman" w:hAnsi="Times New Roman" w:cs="Times New Roman"/>
          <w:b/>
          <w:color w:val="000000"/>
          <w:spacing w:val="15"/>
          <w:sz w:val="28"/>
          <w:szCs w:val="28"/>
        </w:rPr>
        <w:t>.С</w:t>
      </w:r>
      <w:proofErr w:type="gramEnd"/>
      <w:r w:rsidRPr="00B76F5F">
        <w:rPr>
          <w:rFonts w:ascii="Times New Roman" w:hAnsi="Times New Roman" w:cs="Times New Roman"/>
          <w:b/>
          <w:color w:val="000000"/>
          <w:spacing w:val="15"/>
          <w:sz w:val="28"/>
          <w:szCs w:val="28"/>
        </w:rPr>
        <w:t>оветская,д.22</w:t>
      </w:r>
    </w:p>
    <w:p w:rsidR="002A7BB1" w:rsidRPr="00B76F5F" w:rsidRDefault="002A7BB1" w:rsidP="002A7BB1">
      <w:pPr>
        <w:spacing w:before="100" w:beforeAutospacing="1" w:after="100" w:afterAutospacing="1"/>
        <w:ind w:firstLine="20"/>
        <w:jc w:val="both"/>
        <w:rPr>
          <w:rFonts w:ascii="Times New Roman" w:hAnsi="Times New Roman" w:cs="Times New Roman"/>
          <w:b/>
          <w:color w:val="000000"/>
          <w:spacing w:val="15"/>
          <w:sz w:val="28"/>
          <w:szCs w:val="28"/>
        </w:rPr>
      </w:pPr>
      <w:r w:rsidRPr="00B76F5F">
        <w:rPr>
          <w:rFonts w:ascii="Times New Roman" w:hAnsi="Times New Roman" w:cs="Times New Roman"/>
          <w:b/>
          <w:color w:val="000000"/>
          <w:spacing w:val="15"/>
          <w:sz w:val="28"/>
          <w:szCs w:val="28"/>
        </w:rPr>
        <w:lastRenderedPageBreak/>
        <w:t>телефон: 8(35-336)31-6-58</w:t>
      </w:r>
    </w:p>
    <w:p w:rsidR="002A7BB1" w:rsidRPr="00B76F5F" w:rsidRDefault="002A7BB1" w:rsidP="002A7BB1">
      <w:pPr>
        <w:spacing w:before="100" w:beforeAutospacing="1" w:after="100" w:afterAutospacing="1"/>
        <w:ind w:firstLine="20"/>
        <w:jc w:val="both"/>
        <w:rPr>
          <w:rFonts w:ascii="Times New Roman" w:hAnsi="Times New Roman" w:cs="Times New Roman"/>
          <w:b/>
          <w:sz w:val="28"/>
          <w:szCs w:val="28"/>
        </w:rPr>
      </w:pPr>
      <w:r w:rsidRPr="00B76F5F">
        <w:rPr>
          <w:rFonts w:ascii="Times New Roman" w:hAnsi="Times New Roman" w:cs="Times New Roman"/>
          <w:b/>
          <w:color w:val="000000"/>
          <w:spacing w:val="15"/>
          <w:sz w:val="28"/>
          <w:szCs w:val="28"/>
        </w:rPr>
        <w:t>электронная почта:</w:t>
      </w:r>
      <w:r w:rsidRPr="00B76F5F">
        <w:rPr>
          <w:rFonts w:ascii="Times New Roman" w:hAnsi="Times New Roman" w:cs="Times New Roman"/>
          <w:b/>
          <w:bCs/>
          <w:sz w:val="28"/>
          <w:szCs w:val="28"/>
        </w:rPr>
        <w:t xml:space="preserve"> </w:t>
      </w:r>
      <w:hyperlink r:id="rId18" w:history="1">
        <w:r w:rsidRPr="00B76F5F">
          <w:rPr>
            <w:rStyle w:val="a4"/>
            <w:rFonts w:ascii="Times New Roman" w:hAnsi="Times New Roman" w:cs="Times New Roman"/>
            <w:b/>
            <w:sz w:val="28"/>
            <w:szCs w:val="28"/>
          </w:rPr>
          <w:t>mdobu</w:t>
        </w:r>
        <w:r w:rsidRPr="00B76F5F">
          <w:rPr>
            <w:rStyle w:val="a4"/>
            <w:rFonts w:ascii="Times New Roman" w:hAnsi="Times New Roman" w:cs="Times New Roman"/>
            <w:b/>
            <w:sz w:val="28"/>
            <w:szCs w:val="28"/>
            <w:lang w:val="ru-RU"/>
          </w:rPr>
          <w:t>-</w:t>
        </w:r>
        <w:r w:rsidRPr="00B76F5F">
          <w:rPr>
            <w:rStyle w:val="a4"/>
            <w:rFonts w:ascii="Times New Roman" w:hAnsi="Times New Roman" w:cs="Times New Roman"/>
            <w:b/>
            <w:sz w:val="28"/>
            <w:szCs w:val="28"/>
          </w:rPr>
          <w:t>ckazka</w:t>
        </w:r>
        <w:r w:rsidRPr="00B76F5F">
          <w:rPr>
            <w:rStyle w:val="a4"/>
            <w:rFonts w:ascii="Times New Roman" w:hAnsi="Times New Roman" w:cs="Times New Roman"/>
            <w:b/>
            <w:sz w:val="28"/>
            <w:szCs w:val="28"/>
            <w:lang w:val="ru-RU"/>
          </w:rPr>
          <w:t>@</w:t>
        </w:r>
        <w:r w:rsidRPr="00B76F5F">
          <w:rPr>
            <w:rStyle w:val="a4"/>
            <w:rFonts w:ascii="Times New Roman" w:hAnsi="Times New Roman" w:cs="Times New Roman"/>
            <w:b/>
            <w:sz w:val="28"/>
            <w:szCs w:val="28"/>
          </w:rPr>
          <w:t>yandex</w:t>
        </w:r>
        <w:r w:rsidRPr="00B76F5F">
          <w:rPr>
            <w:rStyle w:val="a4"/>
            <w:rFonts w:ascii="Times New Roman" w:hAnsi="Times New Roman" w:cs="Times New Roman"/>
            <w:b/>
            <w:sz w:val="28"/>
            <w:szCs w:val="28"/>
            <w:lang w:val="ru-RU"/>
          </w:rPr>
          <w:t>.</w:t>
        </w:r>
        <w:r w:rsidRPr="00B76F5F">
          <w:rPr>
            <w:rStyle w:val="a4"/>
            <w:rFonts w:ascii="Times New Roman" w:hAnsi="Times New Roman" w:cs="Times New Roman"/>
            <w:b/>
            <w:sz w:val="28"/>
            <w:szCs w:val="28"/>
          </w:rPr>
          <w:t>ru</w:t>
        </w:r>
      </w:hyperlink>
    </w:p>
    <w:p w:rsidR="00526416" w:rsidRPr="00B76F5F" w:rsidRDefault="00526416" w:rsidP="00526416">
      <w:pPr>
        <w:widowControl w:val="0"/>
        <w:tabs>
          <w:tab w:val="left" w:pos="1080"/>
        </w:tabs>
        <w:autoSpaceDE w:val="0"/>
        <w:autoSpaceDN w:val="0"/>
        <w:adjustRightInd w:val="0"/>
        <w:spacing w:after="0"/>
        <w:jc w:val="both"/>
        <w:rPr>
          <w:rFonts w:ascii="Times New Roman" w:eastAsia="Times New Roman" w:hAnsi="Times New Roman" w:cs="Times New Roman"/>
          <w:b/>
          <w:bCs/>
          <w:sz w:val="28"/>
          <w:szCs w:val="28"/>
        </w:rPr>
      </w:pPr>
      <w:r w:rsidRPr="00B76F5F">
        <w:rPr>
          <w:rFonts w:ascii="Times New Roman" w:eastAsia="Times New Roman" w:hAnsi="Times New Roman" w:cs="Times New Roman"/>
          <w:b/>
          <w:bCs/>
          <w:i/>
          <w:color w:val="000000"/>
          <w:spacing w:val="15"/>
          <w:sz w:val="28"/>
          <w:szCs w:val="28"/>
        </w:rPr>
        <w:t>Учредитель:</w:t>
      </w:r>
      <w:r w:rsidRPr="00B76F5F">
        <w:rPr>
          <w:rFonts w:ascii="Times New Roman" w:hAnsi="Times New Roman" w:cs="Times New Roman"/>
          <w:b/>
          <w:sz w:val="28"/>
          <w:szCs w:val="28"/>
        </w:rPr>
        <w:t xml:space="preserve"> </w:t>
      </w:r>
      <w:r w:rsidRPr="00B76F5F">
        <w:rPr>
          <w:rFonts w:ascii="Times New Roman" w:eastAsia="Times New Roman" w:hAnsi="Times New Roman" w:cs="Times New Roman"/>
          <w:b/>
          <w:sz w:val="28"/>
          <w:szCs w:val="28"/>
        </w:rPr>
        <w:t xml:space="preserve">Районное управление образования администрации </w:t>
      </w:r>
      <w:proofErr w:type="spellStart"/>
      <w:r w:rsidRPr="00B76F5F">
        <w:rPr>
          <w:rFonts w:ascii="Times New Roman" w:eastAsia="Times New Roman" w:hAnsi="Times New Roman" w:cs="Times New Roman"/>
          <w:b/>
          <w:sz w:val="28"/>
          <w:szCs w:val="28"/>
        </w:rPr>
        <w:t>Соль-Илецкого</w:t>
      </w:r>
      <w:proofErr w:type="spellEnd"/>
      <w:r w:rsidRPr="00B76F5F">
        <w:rPr>
          <w:rFonts w:ascii="Times New Roman" w:eastAsia="Times New Roman" w:hAnsi="Times New Roman" w:cs="Times New Roman"/>
          <w:b/>
          <w:sz w:val="28"/>
          <w:szCs w:val="28"/>
        </w:rPr>
        <w:t xml:space="preserve"> района.</w:t>
      </w:r>
      <w:r w:rsidRPr="00B76F5F">
        <w:rPr>
          <w:rFonts w:ascii="Times New Roman" w:eastAsia="Times New Roman" w:hAnsi="Times New Roman" w:cs="Times New Roman"/>
          <w:b/>
          <w:bCs/>
          <w:sz w:val="28"/>
          <w:szCs w:val="28"/>
        </w:rPr>
        <w:t xml:space="preserve"> </w:t>
      </w:r>
    </w:p>
    <w:p w:rsidR="00526416" w:rsidRPr="00B76F5F" w:rsidRDefault="00526416" w:rsidP="00526416">
      <w:pPr>
        <w:widowControl w:val="0"/>
        <w:tabs>
          <w:tab w:val="left" w:pos="1080"/>
        </w:tabs>
        <w:autoSpaceDE w:val="0"/>
        <w:autoSpaceDN w:val="0"/>
        <w:adjustRightInd w:val="0"/>
        <w:spacing w:after="0"/>
        <w:jc w:val="both"/>
        <w:rPr>
          <w:rFonts w:ascii="Times New Roman" w:hAnsi="Times New Roman" w:cs="Times New Roman"/>
          <w:b/>
          <w:sz w:val="28"/>
          <w:szCs w:val="28"/>
        </w:rPr>
      </w:pPr>
      <w:r w:rsidRPr="00B76F5F">
        <w:rPr>
          <w:rFonts w:ascii="Times New Roman" w:eastAsia="Times New Roman" w:hAnsi="Times New Roman" w:cs="Times New Roman"/>
          <w:b/>
          <w:bCs/>
          <w:sz w:val="28"/>
          <w:szCs w:val="28"/>
        </w:rPr>
        <w:t xml:space="preserve">Начальник управления образования  администрации муниципального образования Соль - </w:t>
      </w:r>
      <w:proofErr w:type="spellStart"/>
      <w:r w:rsidRPr="00B76F5F">
        <w:rPr>
          <w:rFonts w:ascii="Times New Roman" w:eastAsia="Times New Roman" w:hAnsi="Times New Roman" w:cs="Times New Roman"/>
          <w:b/>
          <w:bCs/>
          <w:sz w:val="28"/>
          <w:szCs w:val="28"/>
        </w:rPr>
        <w:t>Илецкий</w:t>
      </w:r>
      <w:proofErr w:type="spellEnd"/>
      <w:r w:rsidRPr="00B76F5F">
        <w:rPr>
          <w:rFonts w:ascii="Times New Roman" w:eastAsia="Times New Roman" w:hAnsi="Times New Roman" w:cs="Times New Roman"/>
          <w:b/>
          <w:bCs/>
          <w:sz w:val="28"/>
          <w:szCs w:val="28"/>
        </w:rPr>
        <w:t xml:space="preserve"> район:</w:t>
      </w:r>
    </w:p>
    <w:p w:rsidR="00526416" w:rsidRPr="00B76F5F" w:rsidRDefault="00526416" w:rsidP="00526416">
      <w:pPr>
        <w:widowControl w:val="0"/>
        <w:tabs>
          <w:tab w:val="left" w:pos="1080"/>
        </w:tabs>
        <w:autoSpaceDE w:val="0"/>
        <w:autoSpaceDN w:val="0"/>
        <w:adjustRightInd w:val="0"/>
        <w:spacing w:after="0"/>
        <w:ind w:left="720"/>
        <w:jc w:val="both"/>
        <w:rPr>
          <w:rFonts w:ascii="Times New Roman" w:hAnsi="Times New Roman" w:cs="Times New Roman"/>
          <w:b/>
          <w:sz w:val="28"/>
          <w:szCs w:val="28"/>
        </w:rPr>
      </w:pPr>
      <w:proofErr w:type="spellStart"/>
      <w:r w:rsidRPr="00B76F5F">
        <w:rPr>
          <w:rFonts w:ascii="Times New Roman" w:eastAsia="Times New Roman" w:hAnsi="Times New Roman" w:cs="Times New Roman"/>
          <w:b/>
          <w:bCs/>
          <w:sz w:val="28"/>
          <w:szCs w:val="28"/>
        </w:rPr>
        <w:t>Зозуленко</w:t>
      </w:r>
      <w:proofErr w:type="spellEnd"/>
      <w:r w:rsidRPr="00B76F5F">
        <w:rPr>
          <w:rFonts w:ascii="Times New Roman" w:eastAsia="Times New Roman" w:hAnsi="Times New Roman" w:cs="Times New Roman"/>
          <w:b/>
          <w:bCs/>
          <w:sz w:val="28"/>
          <w:szCs w:val="28"/>
        </w:rPr>
        <w:t xml:space="preserve"> Александр Васильевич</w:t>
      </w:r>
    </w:p>
    <w:p w:rsidR="00526416" w:rsidRPr="00B76F5F" w:rsidRDefault="00526416" w:rsidP="00526416">
      <w:pPr>
        <w:widowControl w:val="0"/>
        <w:tabs>
          <w:tab w:val="left" w:pos="1080"/>
        </w:tabs>
        <w:autoSpaceDE w:val="0"/>
        <w:autoSpaceDN w:val="0"/>
        <w:adjustRightInd w:val="0"/>
        <w:spacing w:after="0"/>
        <w:ind w:left="720"/>
        <w:jc w:val="both"/>
        <w:rPr>
          <w:rFonts w:ascii="Times New Roman" w:hAnsi="Times New Roman" w:cs="Times New Roman"/>
          <w:b/>
          <w:sz w:val="28"/>
          <w:szCs w:val="28"/>
        </w:rPr>
      </w:pPr>
      <w:r w:rsidRPr="00B76F5F">
        <w:rPr>
          <w:rFonts w:ascii="Times New Roman" w:eastAsia="Times New Roman" w:hAnsi="Times New Roman" w:cs="Times New Roman"/>
          <w:b/>
          <w:bCs/>
          <w:sz w:val="28"/>
          <w:szCs w:val="28"/>
        </w:rPr>
        <w:t>Тел.: (35336) 2-70-39</w:t>
      </w:r>
    </w:p>
    <w:p w:rsidR="00526416" w:rsidRPr="00B76F5F" w:rsidRDefault="00526416" w:rsidP="00526416">
      <w:pPr>
        <w:widowControl w:val="0"/>
        <w:tabs>
          <w:tab w:val="left" w:pos="1080"/>
        </w:tabs>
        <w:autoSpaceDE w:val="0"/>
        <w:autoSpaceDN w:val="0"/>
        <w:adjustRightInd w:val="0"/>
        <w:spacing w:after="0"/>
        <w:ind w:left="720"/>
        <w:jc w:val="both"/>
        <w:rPr>
          <w:rFonts w:ascii="Times New Roman" w:hAnsi="Times New Roman" w:cs="Times New Roman"/>
          <w:b/>
          <w:sz w:val="28"/>
          <w:szCs w:val="28"/>
        </w:rPr>
      </w:pPr>
      <w:r w:rsidRPr="00B76F5F">
        <w:rPr>
          <w:rFonts w:ascii="Times New Roman" w:eastAsia="Times New Roman" w:hAnsi="Times New Roman" w:cs="Times New Roman"/>
          <w:b/>
          <w:bCs/>
          <w:sz w:val="28"/>
          <w:szCs w:val="28"/>
        </w:rPr>
        <w:t>Факс: (35336) 2-70-39</w:t>
      </w:r>
    </w:p>
    <w:p w:rsidR="00526416" w:rsidRPr="00B76F5F" w:rsidRDefault="00526416" w:rsidP="00526416">
      <w:pPr>
        <w:widowControl w:val="0"/>
        <w:tabs>
          <w:tab w:val="left" w:pos="1080"/>
        </w:tabs>
        <w:autoSpaceDE w:val="0"/>
        <w:autoSpaceDN w:val="0"/>
        <w:adjustRightInd w:val="0"/>
        <w:spacing w:after="0"/>
        <w:ind w:left="720"/>
        <w:jc w:val="both"/>
        <w:rPr>
          <w:rFonts w:ascii="Times New Roman" w:hAnsi="Times New Roman" w:cs="Times New Roman"/>
          <w:b/>
          <w:sz w:val="28"/>
          <w:szCs w:val="28"/>
        </w:rPr>
      </w:pPr>
      <w:proofErr w:type="spellStart"/>
      <w:r w:rsidRPr="00B76F5F">
        <w:rPr>
          <w:rFonts w:ascii="Times New Roman" w:eastAsia="Times New Roman" w:hAnsi="Times New Roman" w:cs="Times New Roman"/>
          <w:b/>
          <w:bCs/>
          <w:sz w:val="28"/>
          <w:szCs w:val="28"/>
        </w:rPr>
        <w:t>Эл</w:t>
      </w:r>
      <w:proofErr w:type="gramStart"/>
      <w:r w:rsidRPr="00B76F5F">
        <w:rPr>
          <w:rFonts w:ascii="Times New Roman" w:eastAsia="Times New Roman" w:hAnsi="Times New Roman" w:cs="Times New Roman"/>
          <w:b/>
          <w:bCs/>
          <w:sz w:val="28"/>
          <w:szCs w:val="28"/>
        </w:rPr>
        <w:t>.п</w:t>
      </w:r>
      <w:proofErr w:type="gramEnd"/>
      <w:r w:rsidRPr="00B76F5F">
        <w:rPr>
          <w:rFonts w:ascii="Times New Roman" w:eastAsia="Times New Roman" w:hAnsi="Times New Roman" w:cs="Times New Roman"/>
          <w:b/>
          <w:bCs/>
          <w:sz w:val="28"/>
          <w:szCs w:val="28"/>
        </w:rPr>
        <w:t>очта</w:t>
      </w:r>
      <w:proofErr w:type="spellEnd"/>
      <w:r w:rsidRPr="00B76F5F">
        <w:rPr>
          <w:rFonts w:ascii="Times New Roman" w:eastAsia="Times New Roman" w:hAnsi="Times New Roman" w:cs="Times New Roman"/>
          <w:b/>
          <w:bCs/>
          <w:sz w:val="28"/>
          <w:szCs w:val="28"/>
        </w:rPr>
        <w:t xml:space="preserve">: </w:t>
      </w:r>
      <w:hyperlink r:id="rId19" w:history="1">
        <w:r w:rsidRPr="00B76F5F">
          <w:rPr>
            <w:rFonts w:ascii="Times New Roman" w:eastAsia="Times New Roman" w:hAnsi="Times New Roman" w:cs="Times New Roman"/>
            <w:b/>
            <w:bCs/>
            <w:sz w:val="28"/>
            <w:szCs w:val="28"/>
          </w:rPr>
          <w:t>ouo40@obraz-orenburg.ru</w:t>
        </w:r>
      </w:hyperlink>
    </w:p>
    <w:p w:rsidR="00526416" w:rsidRPr="00B76F5F" w:rsidRDefault="00526416" w:rsidP="00526416">
      <w:pPr>
        <w:widowControl w:val="0"/>
        <w:tabs>
          <w:tab w:val="left" w:pos="1080"/>
        </w:tabs>
        <w:autoSpaceDE w:val="0"/>
        <w:autoSpaceDN w:val="0"/>
        <w:adjustRightInd w:val="0"/>
        <w:spacing w:after="0"/>
        <w:ind w:left="720"/>
        <w:jc w:val="both"/>
        <w:rPr>
          <w:rFonts w:ascii="Times New Roman" w:hAnsi="Times New Roman" w:cs="Times New Roman"/>
          <w:b/>
          <w:sz w:val="28"/>
          <w:szCs w:val="28"/>
        </w:rPr>
      </w:pPr>
      <w:r w:rsidRPr="00B76F5F">
        <w:rPr>
          <w:rFonts w:ascii="Times New Roman" w:eastAsia="Times New Roman" w:hAnsi="Times New Roman" w:cs="Times New Roman"/>
          <w:b/>
          <w:bCs/>
          <w:sz w:val="28"/>
          <w:szCs w:val="28"/>
          <w:lang w:val="en-US"/>
        </w:rPr>
        <w:t>E</w:t>
      </w:r>
      <w:r w:rsidRPr="00B76F5F">
        <w:rPr>
          <w:rFonts w:ascii="Times New Roman" w:eastAsia="Times New Roman" w:hAnsi="Times New Roman" w:cs="Times New Roman"/>
          <w:b/>
          <w:bCs/>
          <w:sz w:val="28"/>
          <w:szCs w:val="28"/>
        </w:rPr>
        <w:t>-</w:t>
      </w:r>
      <w:r w:rsidRPr="00B76F5F">
        <w:rPr>
          <w:rFonts w:ascii="Times New Roman" w:eastAsia="Times New Roman" w:hAnsi="Times New Roman" w:cs="Times New Roman"/>
          <w:b/>
          <w:bCs/>
          <w:sz w:val="28"/>
          <w:szCs w:val="28"/>
          <w:lang w:val="en-US"/>
        </w:rPr>
        <w:t>mail</w:t>
      </w:r>
      <w:r w:rsidRPr="00B76F5F">
        <w:rPr>
          <w:rFonts w:ascii="Times New Roman" w:eastAsia="Times New Roman" w:hAnsi="Times New Roman" w:cs="Times New Roman"/>
          <w:b/>
          <w:bCs/>
          <w:sz w:val="28"/>
          <w:szCs w:val="28"/>
        </w:rPr>
        <w:t xml:space="preserve">: </w:t>
      </w:r>
      <w:hyperlink r:id="rId20" w:history="1">
        <w:r w:rsidRPr="00B76F5F">
          <w:rPr>
            <w:rStyle w:val="a4"/>
            <w:rFonts w:ascii="Times New Roman" w:eastAsia="Times New Roman" w:hAnsi="Times New Roman" w:cs="Times New Roman"/>
            <w:b/>
            <w:bCs/>
            <w:sz w:val="28"/>
            <w:szCs w:val="28"/>
          </w:rPr>
          <w:t>zozulenco</w:t>
        </w:r>
        <w:r w:rsidRPr="00B76F5F">
          <w:rPr>
            <w:rStyle w:val="a4"/>
            <w:rFonts w:ascii="Times New Roman" w:eastAsia="Times New Roman" w:hAnsi="Times New Roman" w:cs="Times New Roman"/>
            <w:b/>
            <w:bCs/>
            <w:sz w:val="28"/>
            <w:szCs w:val="28"/>
            <w:lang w:val="ru-RU"/>
          </w:rPr>
          <w:t>@</w:t>
        </w:r>
        <w:r w:rsidRPr="00B76F5F">
          <w:rPr>
            <w:rStyle w:val="a4"/>
            <w:rFonts w:ascii="Times New Roman" w:eastAsia="Times New Roman" w:hAnsi="Times New Roman" w:cs="Times New Roman"/>
            <w:b/>
            <w:bCs/>
            <w:sz w:val="28"/>
            <w:szCs w:val="28"/>
          </w:rPr>
          <w:t>mail</w:t>
        </w:r>
        <w:r w:rsidRPr="00B76F5F">
          <w:rPr>
            <w:rStyle w:val="a4"/>
            <w:rFonts w:ascii="Times New Roman" w:eastAsia="Times New Roman" w:hAnsi="Times New Roman" w:cs="Times New Roman"/>
            <w:b/>
            <w:bCs/>
            <w:sz w:val="28"/>
            <w:szCs w:val="28"/>
            <w:lang w:val="ru-RU"/>
          </w:rPr>
          <w:t>.</w:t>
        </w:r>
        <w:r w:rsidRPr="00B76F5F">
          <w:rPr>
            <w:rStyle w:val="a4"/>
            <w:rFonts w:ascii="Times New Roman" w:eastAsia="Times New Roman" w:hAnsi="Times New Roman" w:cs="Times New Roman"/>
            <w:b/>
            <w:bCs/>
            <w:sz w:val="28"/>
            <w:szCs w:val="28"/>
          </w:rPr>
          <w:t>ru</w:t>
        </w:r>
      </w:hyperlink>
    </w:p>
    <w:p w:rsidR="002A7BB1" w:rsidRPr="00B76F5F" w:rsidRDefault="002A7BB1" w:rsidP="00526416">
      <w:pPr>
        <w:widowControl w:val="0"/>
        <w:tabs>
          <w:tab w:val="left" w:pos="1080"/>
        </w:tabs>
        <w:autoSpaceDE w:val="0"/>
        <w:autoSpaceDN w:val="0"/>
        <w:adjustRightInd w:val="0"/>
        <w:spacing w:after="0"/>
        <w:ind w:left="720"/>
        <w:jc w:val="both"/>
        <w:rPr>
          <w:rFonts w:ascii="Times New Roman" w:hAnsi="Times New Roman" w:cs="Times New Roman"/>
          <w:b/>
          <w:sz w:val="28"/>
          <w:szCs w:val="28"/>
        </w:rPr>
      </w:pPr>
    </w:p>
    <w:p w:rsidR="002A7BB1" w:rsidRPr="00B76F5F" w:rsidRDefault="002A7BB1" w:rsidP="002A7BB1">
      <w:pPr>
        <w:widowControl w:val="0"/>
        <w:tabs>
          <w:tab w:val="left" w:pos="1080"/>
        </w:tabs>
        <w:autoSpaceDE w:val="0"/>
        <w:autoSpaceDN w:val="0"/>
        <w:adjustRightInd w:val="0"/>
        <w:jc w:val="both"/>
        <w:rPr>
          <w:rFonts w:ascii="Times New Roman" w:hAnsi="Times New Roman" w:cs="Times New Roman"/>
          <w:b/>
          <w:sz w:val="28"/>
          <w:szCs w:val="28"/>
        </w:rPr>
      </w:pPr>
      <w:r w:rsidRPr="00B76F5F">
        <w:rPr>
          <w:rFonts w:ascii="Times New Roman" w:hAnsi="Times New Roman" w:cs="Times New Roman"/>
          <w:b/>
          <w:sz w:val="28"/>
          <w:szCs w:val="28"/>
        </w:rPr>
        <w:t>Сведения о руководителе ДОУ:</w:t>
      </w:r>
    </w:p>
    <w:p w:rsidR="002A7BB1" w:rsidRPr="00B76F5F" w:rsidRDefault="002A7BB1" w:rsidP="002A7BB1">
      <w:pPr>
        <w:widowControl w:val="0"/>
        <w:tabs>
          <w:tab w:val="left" w:pos="1080"/>
        </w:tabs>
        <w:autoSpaceDE w:val="0"/>
        <w:autoSpaceDN w:val="0"/>
        <w:adjustRightInd w:val="0"/>
        <w:jc w:val="both"/>
        <w:rPr>
          <w:rFonts w:ascii="Times New Roman" w:hAnsi="Times New Roman" w:cs="Times New Roman"/>
          <w:b/>
          <w:sz w:val="28"/>
          <w:szCs w:val="28"/>
          <w:u w:val="single"/>
        </w:rPr>
      </w:pPr>
      <w:proofErr w:type="spellStart"/>
      <w:r w:rsidRPr="00B76F5F">
        <w:rPr>
          <w:rFonts w:ascii="Times New Roman" w:hAnsi="Times New Roman" w:cs="Times New Roman"/>
          <w:b/>
          <w:sz w:val="28"/>
          <w:szCs w:val="28"/>
        </w:rPr>
        <w:t>Гранкова</w:t>
      </w:r>
      <w:proofErr w:type="spellEnd"/>
      <w:r w:rsidRPr="00B76F5F">
        <w:rPr>
          <w:rFonts w:ascii="Times New Roman" w:hAnsi="Times New Roman" w:cs="Times New Roman"/>
          <w:b/>
          <w:sz w:val="28"/>
          <w:szCs w:val="28"/>
        </w:rPr>
        <w:t xml:space="preserve"> Ольга Викторовна,28.05.1963 г.,</w:t>
      </w:r>
    </w:p>
    <w:p w:rsidR="002A7BB1" w:rsidRPr="00B76F5F" w:rsidRDefault="002A7BB1" w:rsidP="002A7BB1">
      <w:pPr>
        <w:widowControl w:val="0"/>
        <w:tabs>
          <w:tab w:val="left" w:pos="1080"/>
        </w:tabs>
        <w:autoSpaceDE w:val="0"/>
        <w:autoSpaceDN w:val="0"/>
        <w:adjustRightInd w:val="0"/>
        <w:jc w:val="both"/>
        <w:rPr>
          <w:rFonts w:ascii="Times New Roman" w:hAnsi="Times New Roman" w:cs="Times New Roman"/>
          <w:b/>
          <w:sz w:val="28"/>
          <w:szCs w:val="28"/>
        </w:rPr>
      </w:pPr>
      <w:r w:rsidRPr="00B76F5F">
        <w:rPr>
          <w:rFonts w:ascii="Times New Roman" w:hAnsi="Times New Roman" w:cs="Times New Roman"/>
          <w:b/>
          <w:sz w:val="28"/>
          <w:szCs w:val="28"/>
        </w:rPr>
        <w:t>Образовани</w:t>
      </w:r>
      <w:proofErr w:type="gramStart"/>
      <w:r w:rsidRPr="00B76F5F">
        <w:rPr>
          <w:rFonts w:ascii="Times New Roman" w:hAnsi="Times New Roman" w:cs="Times New Roman"/>
          <w:b/>
          <w:sz w:val="28"/>
          <w:szCs w:val="28"/>
        </w:rPr>
        <w:t>е-</w:t>
      </w:r>
      <w:proofErr w:type="gramEnd"/>
      <w:r w:rsidRPr="00B76F5F">
        <w:rPr>
          <w:rFonts w:ascii="Times New Roman" w:hAnsi="Times New Roman" w:cs="Times New Roman"/>
          <w:b/>
          <w:sz w:val="28"/>
          <w:szCs w:val="28"/>
        </w:rPr>
        <w:t xml:space="preserve"> высшее </w:t>
      </w:r>
    </w:p>
    <w:p w:rsidR="002A7BB1" w:rsidRPr="00B76F5F" w:rsidRDefault="002A7BB1" w:rsidP="002A7BB1">
      <w:pPr>
        <w:widowControl w:val="0"/>
        <w:tabs>
          <w:tab w:val="left" w:pos="1080"/>
        </w:tabs>
        <w:autoSpaceDE w:val="0"/>
        <w:autoSpaceDN w:val="0"/>
        <w:adjustRightInd w:val="0"/>
        <w:jc w:val="both"/>
        <w:rPr>
          <w:rFonts w:ascii="Times New Roman" w:hAnsi="Times New Roman" w:cs="Times New Roman"/>
          <w:b/>
          <w:sz w:val="28"/>
          <w:szCs w:val="28"/>
        </w:rPr>
      </w:pPr>
      <w:r w:rsidRPr="00B76F5F">
        <w:rPr>
          <w:rFonts w:ascii="Times New Roman" w:hAnsi="Times New Roman" w:cs="Times New Roman"/>
          <w:b/>
          <w:sz w:val="28"/>
          <w:szCs w:val="28"/>
        </w:rPr>
        <w:t>тел. 8(35336) 31-6-58</w:t>
      </w:r>
    </w:p>
    <w:p w:rsidR="002A7BB1" w:rsidRPr="00B76F5F" w:rsidRDefault="002A7BB1" w:rsidP="002A7BB1">
      <w:pPr>
        <w:spacing w:before="100" w:beforeAutospacing="1" w:after="100" w:afterAutospacing="1"/>
        <w:ind w:firstLine="20"/>
        <w:jc w:val="both"/>
        <w:rPr>
          <w:rFonts w:ascii="Times New Roman" w:hAnsi="Times New Roman" w:cs="Times New Roman"/>
          <w:b/>
          <w:color w:val="548DD4" w:themeColor="text2" w:themeTint="99"/>
          <w:sz w:val="28"/>
          <w:szCs w:val="28"/>
          <w:lang w:eastAsia="ar-SA"/>
        </w:rPr>
      </w:pPr>
      <w:proofErr w:type="spellStart"/>
      <w:r w:rsidRPr="00B76F5F">
        <w:rPr>
          <w:rFonts w:ascii="Times New Roman" w:hAnsi="Times New Roman" w:cs="Times New Roman"/>
          <w:b/>
          <w:bCs/>
          <w:sz w:val="28"/>
          <w:szCs w:val="28"/>
        </w:rPr>
        <w:t>Эл</w:t>
      </w:r>
      <w:proofErr w:type="gramStart"/>
      <w:r w:rsidRPr="00B76F5F">
        <w:rPr>
          <w:rFonts w:ascii="Times New Roman" w:hAnsi="Times New Roman" w:cs="Times New Roman"/>
          <w:b/>
          <w:bCs/>
          <w:sz w:val="28"/>
          <w:szCs w:val="28"/>
        </w:rPr>
        <w:t>.п</w:t>
      </w:r>
      <w:proofErr w:type="gramEnd"/>
      <w:r w:rsidRPr="00B76F5F">
        <w:rPr>
          <w:rFonts w:ascii="Times New Roman" w:hAnsi="Times New Roman" w:cs="Times New Roman"/>
          <w:b/>
          <w:bCs/>
          <w:sz w:val="28"/>
          <w:szCs w:val="28"/>
        </w:rPr>
        <w:t>очта</w:t>
      </w:r>
      <w:proofErr w:type="spellEnd"/>
      <w:r w:rsidRPr="00B76F5F">
        <w:rPr>
          <w:rFonts w:ascii="Times New Roman" w:hAnsi="Times New Roman" w:cs="Times New Roman"/>
          <w:b/>
          <w:bCs/>
          <w:sz w:val="28"/>
          <w:szCs w:val="28"/>
        </w:rPr>
        <w:t>:</w:t>
      </w:r>
      <w:r w:rsidRPr="00B76F5F">
        <w:rPr>
          <w:rFonts w:ascii="Times New Roman" w:hAnsi="Times New Roman" w:cs="Times New Roman"/>
          <w:b/>
          <w:sz w:val="28"/>
          <w:szCs w:val="28"/>
        </w:rPr>
        <w:t xml:space="preserve"> </w:t>
      </w:r>
      <w:hyperlink r:id="rId21" w:history="1">
        <w:r w:rsidRPr="00B76F5F">
          <w:rPr>
            <w:rStyle w:val="a4"/>
            <w:rFonts w:ascii="Times New Roman" w:hAnsi="Times New Roman" w:cs="Times New Roman"/>
            <w:b/>
            <w:sz w:val="28"/>
            <w:szCs w:val="28"/>
          </w:rPr>
          <w:t>mdobu</w:t>
        </w:r>
        <w:r w:rsidRPr="00B76F5F">
          <w:rPr>
            <w:rStyle w:val="a4"/>
            <w:rFonts w:ascii="Times New Roman" w:hAnsi="Times New Roman" w:cs="Times New Roman"/>
            <w:b/>
            <w:sz w:val="28"/>
            <w:szCs w:val="28"/>
            <w:lang w:val="ru-RU"/>
          </w:rPr>
          <w:t>-</w:t>
        </w:r>
        <w:r w:rsidRPr="00B76F5F">
          <w:rPr>
            <w:rStyle w:val="a4"/>
            <w:rFonts w:ascii="Times New Roman" w:hAnsi="Times New Roman" w:cs="Times New Roman"/>
            <w:b/>
            <w:sz w:val="28"/>
            <w:szCs w:val="28"/>
          </w:rPr>
          <w:t>ckazka</w:t>
        </w:r>
        <w:r w:rsidRPr="00B76F5F">
          <w:rPr>
            <w:rStyle w:val="a4"/>
            <w:rFonts w:ascii="Times New Roman" w:hAnsi="Times New Roman" w:cs="Times New Roman"/>
            <w:b/>
            <w:sz w:val="28"/>
            <w:szCs w:val="28"/>
            <w:lang w:val="ru-RU"/>
          </w:rPr>
          <w:t>@</w:t>
        </w:r>
        <w:r w:rsidRPr="00B76F5F">
          <w:rPr>
            <w:rStyle w:val="a4"/>
            <w:rFonts w:ascii="Times New Roman" w:hAnsi="Times New Roman" w:cs="Times New Roman"/>
            <w:b/>
            <w:sz w:val="28"/>
            <w:szCs w:val="28"/>
          </w:rPr>
          <w:t>yandex</w:t>
        </w:r>
        <w:r w:rsidRPr="00B76F5F">
          <w:rPr>
            <w:rStyle w:val="a4"/>
            <w:rFonts w:ascii="Times New Roman" w:hAnsi="Times New Roman" w:cs="Times New Roman"/>
            <w:b/>
            <w:sz w:val="28"/>
            <w:szCs w:val="28"/>
            <w:lang w:val="ru-RU"/>
          </w:rPr>
          <w:t>.</w:t>
        </w:r>
        <w:r w:rsidRPr="00B76F5F">
          <w:rPr>
            <w:rStyle w:val="a4"/>
            <w:rFonts w:ascii="Times New Roman" w:hAnsi="Times New Roman" w:cs="Times New Roman"/>
            <w:b/>
            <w:sz w:val="28"/>
            <w:szCs w:val="28"/>
          </w:rPr>
          <w:t>ru</w:t>
        </w:r>
      </w:hyperlink>
    </w:p>
    <w:p w:rsidR="002A7BB1" w:rsidRPr="00B76F5F" w:rsidRDefault="002A7BB1" w:rsidP="002A7BB1">
      <w:pPr>
        <w:jc w:val="both"/>
        <w:rPr>
          <w:rFonts w:ascii="Times New Roman" w:hAnsi="Times New Roman" w:cs="Times New Roman"/>
          <w:b/>
          <w:sz w:val="28"/>
          <w:szCs w:val="28"/>
        </w:rPr>
      </w:pPr>
      <w:r w:rsidRPr="00B76F5F">
        <w:rPr>
          <w:rFonts w:ascii="Times New Roman" w:eastAsia="Calibri" w:hAnsi="Times New Roman" w:cs="Times New Roman"/>
          <w:b/>
          <w:sz w:val="28"/>
          <w:szCs w:val="28"/>
        </w:rPr>
        <w:t>В 1989 году был открыт детский сад «Сказка».</w:t>
      </w:r>
      <w:r w:rsidRPr="00B76F5F">
        <w:rPr>
          <w:rFonts w:ascii="Times New Roman" w:hAnsi="Times New Roman" w:cs="Times New Roman"/>
          <w:b/>
          <w:sz w:val="28"/>
          <w:szCs w:val="28"/>
        </w:rPr>
        <w:t xml:space="preserve"> </w:t>
      </w:r>
    </w:p>
    <w:p w:rsidR="002A7BB1" w:rsidRPr="00B76F5F" w:rsidRDefault="002A7BB1" w:rsidP="002A7BB1">
      <w:pPr>
        <w:jc w:val="both"/>
        <w:rPr>
          <w:rFonts w:ascii="Times New Roman" w:eastAsia="Calibri" w:hAnsi="Times New Roman" w:cs="Times New Roman"/>
          <w:b/>
          <w:sz w:val="28"/>
          <w:szCs w:val="28"/>
        </w:rPr>
      </w:pPr>
      <w:r w:rsidRPr="00B76F5F">
        <w:rPr>
          <w:rFonts w:ascii="Times New Roman" w:eastAsia="Calibri" w:hAnsi="Times New Roman" w:cs="Times New Roman"/>
          <w:b/>
          <w:sz w:val="28"/>
          <w:szCs w:val="28"/>
        </w:rPr>
        <w:t>В 2005 году  детский сад передан в  ведомство районного управления образования и получил статус МДОУ «Сказка».</w:t>
      </w:r>
    </w:p>
    <w:p w:rsidR="002A7BB1" w:rsidRPr="00B76F5F" w:rsidRDefault="002A7BB1" w:rsidP="002A7BB1">
      <w:pPr>
        <w:jc w:val="both"/>
        <w:rPr>
          <w:rFonts w:ascii="Times New Roman" w:eastAsia="Calibri" w:hAnsi="Times New Roman" w:cs="Times New Roman"/>
          <w:b/>
          <w:sz w:val="28"/>
          <w:szCs w:val="28"/>
        </w:rPr>
      </w:pPr>
      <w:r w:rsidRPr="00B76F5F">
        <w:rPr>
          <w:rFonts w:ascii="Times New Roman" w:eastAsia="Calibri" w:hAnsi="Times New Roman" w:cs="Times New Roman"/>
          <w:b/>
          <w:sz w:val="28"/>
          <w:szCs w:val="28"/>
        </w:rPr>
        <w:t xml:space="preserve">В 2010 году  детский сад получил лицензию на </w:t>
      </w:r>
      <w:proofErr w:type="gramStart"/>
      <w:r w:rsidRPr="00B76F5F">
        <w:rPr>
          <w:rFonts w:ascii="Times New Roman" w:eastAsia="Calibri" w:hAnsi="Times New Roman" w:cs="Times New Roman"/>
          <w:b/>
          <w:sz w:val="28"/>
          <w:szCs w:val="28"/>
        </w:rPr>
        <w:t>право ведения</w:t>
      </w:r>
      <w:proofErr w:type="gramEnd"/>
      <w:r w:rsidRPr="00B76F5F">
        <w:rPr>
          <w:rFonts w:ascii="Times New Roman" w:eastAsia="Calibri" w:hAnsi="Times New Roman" w:cs="Times New Roman"/>
          <w:b/>
          <w:sz w:val="28"/>
          <w:szCs w:val="28"/>
        </w:rPr>
        <w:t xml:space="preserve"> образовательной деятельности № 6972</w:t>
      </w:r>
    </w:p>
    <w:p w:rsidR="002A7BB1" w:rsidRPr="00B76F5F" w:rsidRDefault="002A7BB1" w:rsidP="002A7BB1">
      <w:pPr>
        <w:spacing w:before="180" w:after="180"/>
        <w:rPr>
          <w:rFonts w:ascii="Times New Roman" w:hAnsi="Times New Roman" w:cs="Times New Roman"/>
          <w:b/>
          <w:sz w:val="28"/>
          <w:szCs w:val="28"/>
        </w:rPr>
      </w:pPr>
      <w:r w:rsidRPr="00B76F5F">
        <w:rPr>
          <w:rFonts w:ascii="Times New Roman" w:hAnsi="Times New Roman" w:cs="Times New Roman"/>
          <w:b/>
          <w:sz w:val="28"/>
          <w:szCs w:val="28"/>
        </w:rPr>
        <w:t xml:space="preserve">На основании приказа РУО № 403 от 08.08.2011 г « Об утверждении изменений и дополнений в Уставы муниципальных образовательных учреждений </w:t>
      </w:r>
      <w:proofErr w:type="spellStart"/>
      <w:r w:rsidRPr="00B76F5F">
        <w:rPr>
          <w:rFonts w:ascii="Times New Roman" w:hAnsi="Times New Roman" w:cs="Times New Roman"/>
          <w:b/>
          <w:sz w:val="28"/>
          <w:szCs w:val="28"/>
        </w:rPr>
        <w:t>Соль-Илецкого</w:t>
      </w:r>
      <w:proofErr w:type="spellEnd"/>
      <w:r w:rsidRPr="00B76F5F">
        <w:rPr>
          <w:rFonts w:ascii="Times New Roman" w:hAnsi="Times New Roman" w:cs="Times New Roman"/>
          <w:b/>
          <w:sz w:val="28"/>
          <w:szCs w:val="28"/>
        </w:rPr>
        <w:t xml:space="preserve"> района Оренбургской области «О переименовании Муниципальных дошкольных образовательных учреждений </w:t>
      </w:r>
      <w:proofErr w:type="spellStart"/>
      <w:r w:rsidRPr="00B76F5F">
        <w:rPr>
          <w:rFonts w:ascii="Times New Roman" w:hAnsi="Times New Roman" w:cs="Times New Roman"/>
          <w:b/>
          <w:sz w:val="28"/>
          <w:szCs w:val="28"/>
        </w:rPr>
        <w:t>Соль-Илецкого</w:t>
      </w:r>
      <w:proofErr w:type="spellEnd"/>
      <w:r w:rsidRPr="00B76F5F">
        <w:rPr>
          <w:rFonts w:ascii="Times New Roman" w:hAnsi="Times New Roman" w:cs="Times New Roman"/>
          <w:b/>
          <w:sz w:val="28"/>
          <w:szCs w:val="28"/>
        </w:rPr>
        <w:t xml:space="preserve"> района в муниципальные дошкольные образовательные бюджетные учреждения» учреждение было переименовано в Муниципальное дошкольное образовательное бюджетное учреждение «Детский сад «Сказка</w:t>
      </w:r>
      <w:proofErr w:type="gramStart"/>
      <w:r w:rsidRPr="00B76F5F">
        <w:rPr>
          <w:rFonts w:ascii="Times New Roman" w:hAnsi="Times New Roman" w:cs="Times New Roman"/>
          <w:b/>
          <w:sz w:val="28"/>
          <w:szCs w:val="28"/>
        </w:rPr>
        <w:t>»с</w:t>
      </w:r>
      <w:proofErr w:type="gramEnd"/>
      <w:r w:rsidRPr="00B76F5F">
        <w:rPr>
          <w:rFonts w:ascii="Times New Roman" w:hAnsi="Times New Roman" w:cs="Times New Roman"/>
          <w:b/>
          <w:sz w:val="28"/>
          <w:szCs w:val="28"/>
        </w:rPr>
        <w:t xml:space="preserve">. Изобильное </w:t>
      </w:r>
      <w:proofErr w:type="spellStart"/>
      <w:r w:rsidRPr="00B76F5F">
        <w:rPr>
          <w:rFonts w:ascii="Times New Roman" w:hAnsi="Times New Roman" w:cs="Times New Roman"/>
          <w:b/>
          <w:sz w:val="28"/>
          <w:szCs w:val="28"/>
        </w:rPr>
        <w:t>Соль-Илецкого</w:t>
      </w:r>
      <w:proofErr w:type="spellEnd"/>
      <w:r w:rsidRPr="00B76F5F">
        <w:rPr>
          <w:rFonts w:ascii="Times New Roman" w:hAnsi="Times New Roman" w:cs="Times New Roman"/>
          <w:b/>
          <w:sz w:val="28"/>
          <w:szCs w:val="28"/>
        </w:rPr>
        <w:t xml:space="preserve"> района Оренбургской области. </w:t>
      </w:r>
    </w:p>
    <w:p w:rsidR="002A7BB1" w:rsidRPr="00B76F5F" w:rsidRDefault="002A7BB1" w:rsidP="002A7BB1">
      <w:pPr>
        <w:spacing w:before="180" w:after="180"/>
        <w:rPr>
          <w:rFonts w:ascii="Times New Roman" w:hAnsi="Times New Roman" w:cs="Times New Roman"/>
          <w:b/>
          <w:sz w:val="28"/>
          <w:szCs w:val="28"/>
        </w:rPr>
      </w:pPr>
      <w:r w:rsidRPr="00B76F5F">
        <w:rPr>
          <w:rFonts w:ascii="Times New Roman" w:hAnsi="Times New Roman" w:cs="Times New Roman"/>
          <w:b/>
          <w:sz w:val="28"/>
          <w:szCs w:val="28"/>
        </w:rPr>
        <w:t xml:space="preserve">В связи с переименованием МДОБУ, получили новую лицензию (бессрочную) на </w:t>
      </w:r>
      <w:proofErr w:type="gramStart"/>
      <w:r w:rsidRPr="00B76F5F">
        <w:rPr>
          <w:rFonts w:ascii="Times New Roman" w:hAnsi="Times New Roman" w:cs="Times New Roman"/>
          <w:b/>
          <w:sz w:val="28"/>
          <w:szCs w:val="28"/>
        </w:rPr>
        <w:t>право ведения</w:t>
      </w:r>
      <w:proofErr w:type="gramEnd"/>
      <w:r w:rsidRPr="00B76F5F">
        <w:rPr>
          <w:rFonts w:ascii="Times New Roman" w:hAnsi="Times New Roman" w:cs="Times New Roman"/>
          <w:b/>
          <w:sz w:val="28"/>
          <w:szCs w:val="28"/>
        </w:rPr>
        <w:t xml:space="preserve"> образовательной деятельности № 639-33 от 30.01.2012</w:t>
      </w:r>
    </w:p>
    <w:p w:rsidR="002A7BB1" w:rsidRPr="00B76F5F" w:rsidRDefault="002A7BB1" w:rsidP="002A7BB1">
      <w:pPr>
        <w:widowControl w:val="0"/>
        <w:tabs>
          <w:tab w:val="left" w:pos="1080"/>
        </w:tabs>
        <w:autoSpaceDE w:val="0"/>
        <w:autoSpaceDN w:val="0"/>
        <w:adjustRightInd w:val="0"/>
        <w:jc w:val="both"/>
        <w:rPr>
          <w:rFonts w:ascii="Times New Roman" w:hAnsi="Times New Roman" w:cs="Times New Roman"/>
          <w:b/>
          <w:sz w:val="28"/>
          <w:szCs w:val="28"/>
        </w:rPr>
      </w:pPr>
      <w:r w:rsidRPr="00B76F5F">
        <w:rPr>
          <w:rFonts w:ascii="Times New Roman" w:hAnsi="Times New Roman" w:cs="Times New Roman"/>
          <w:b/>
          <w:sz w:val="28"/>
          <w:szCs w:val="28"/>
        </w:rPr>
        <w:t>- Бюджетное учреждение;</w:t>
      </w:r>
    </w:p>
    <w:p w:rsidR="002A7BB1" w:rsidRPr="00B76F5F" w:rsidRDefault="002A7BB1" w:rsidP="002A7BB1">
      <w:pPr>
        <w:tabs>
          <w:tab w:val="left" w:pos="1080"/>
        </w:tabs>
        <w:jc w:val="both"/>
        <w:rPr>
          <w:rFonts w:ascii="Times New Roman" w:hAnsi="Times New Roman" w:cs="Times New Roman"/>
          <w:b/>
          <w:sz w:val="28"/>
          <w:szCs w:val="28"/>
        </w:rPr>
      </w:pPr>
      <w:r w:rsidRPr="00B76F5F">
        <w:rPr>
          <w:rFonts w:ascii="Times New Roman" w:hAnsi="Times New Roman" w:cs="Times New Roman"/>
          <w:b/>
          <w:sz w:val="28"/>
          <w:szCs w:val="28"/>
        </w:rPr>
        <w:lastRenderedPageBreak/>
        <w:t xml:space="preserve">- Детский сад </w:t>
      </w:r>
      <w:proofErr w:type="spellStart"/>
      <w:r w:rsidRPr="00B76F5F">
        <w:rPr>
          <w:rFonts w:ascii="Times New Roman" w:hAnsi="Times New Roman" w:cs="Times New Roman"/>
          <w:b/>
          <w:sz w:val="28"/>
          <w:szCs w:val="28"/>
        </w:rPr>
        <w:t>общеразвивающего</w:t>
      </w:r>
      <w:proofErr w:type="spellEnd"/>
      <w:r w:rsidRPr="00B76F5F">
        <w:rPr>
          <w:rFonts w:ascii="Times New Roman" w:hAnsi="Times New Roman" w:cs="Times New Roman"/>
          <w:b/>
          <w:sz w:val="28"/>
          <w:szCs w:val="28"/>
        </w:rPr>
        <w:t xml:space="preserve"> вида;</w:t>
      </w:r>
    </w:p>
    <w:p w:rsidR="002A7BB1" w:rsidRPr="00B76F5F" w:rsidRDefault="002A7BB1" w:rsidP="002A7BB1">
      <w:pPr>
        <w:widowControl w:val="0"/>
        <w:tabs>
          <w:tab w:val="left" w:pos="709"/>
        </w:tabs>
        <w:autoSpaceDE w:val="0"/>
        <w:autoSpaceDN w:val="0"/>
        <w:adjustRightInd w:val="0"/>
        <w:jc w:val="both"/>
        <w:rPr>
          <w:rFonts w:ascii="Times New Roman" w:hAnsi="Times New Roman" w:cs="Times New Roman"/>
          <w:b/>
          <w:sz w:val="28"/>
          <w:szCs w:val="28"/>
        </w:rPr>
      </w:pPr>
      <w:r w:rsidRPr="00B76F5F">
        <w:rPr>
          <w:rFonts w:ascii="Times New Roman" w:hAnsi="Times New Roman" w:cs="Times New Roman"/>
          <w:b/>
          <w:sz w:val="28"/>
          <w:szCs w:val="28"/>
        </w:rPr>
        <w:t xml:space="preserve">-Рациональное использование площадей здания: </w:t>
      </w:r>
    </w:p>
    <w:p w:rsidR="002A7BB1" w:rsidRPr="00B76F5F" w:rsidRDefault="002A7BB1" w:rsidP="002A7BB1">
      <w:pPr>
        <w:widowControl w:val="0"/>
        <w:tabs>
          <w:tab w:val="left" w:pos="1080"/>
        </w:tabs>
        <w:autoSpaceDE w:val="0"/>
        <w:autoSpaceDN w:val="0"/>
        <w:adjustRightInd w:val="0"/>
        <w:ind w:firstLine="720"/>
        <w:jc w:val="both"/>
        <w:rPr>
          <w:rFonts w:ascii="Times New Roman" w:hAnsi="Times New Roman" w:cs="Times New Roman"/>
          <w:b/>
          <w:sz w:val="28"/>
          <w:szCs w:val="28"/>
        </w:rPr>
      </w:pPr>
      <w:r w:rsidRPr="00B76F5F">
        <w:rPr>
          <w:rFonts w:ascii="Times New Roman" w:hAnsi="Times New Roman" w:cs="Times New Roman"/>
          <w:b/>
          <w:sz w:val="28"/>
          <w:szCs w:val="28"/>
        </w:rPr>
        <w:t>количество групповых ячеек по проекту- 3;</w:t>
      </w:r>
    </w:p>
    <w:p w:rsidR="002A7BB1" w:rsidRPr="00B76F5F" w:rsidRDefault="002A7BB1" w:rsidP="002A7BB1">
      <w:pPr>
        <w:widowControl w:val="0"/>
        <w:tabs>
          <w:tab w:val="left" w:pos="1080"/>
        </w:tabs>
        <w:autoSpaceDE w:val="0"/>
        <w:autoSpaceDN w:val="0"/>
        <w:adjustRightInd w:val="0"/>
        <w:ind w:firstLine="720"/>
        <w:jc w:val="both"/>
        <w:rPr>
          <w:rFonts w:ascii="Times New Roman" w:hAnsi="Times New Roman" w:cs="Times New Roman"/>
          <w:b/>
          <w:sz w:val="28"/>
          <w:szCs w:val="28"/>
        </w:rPr>
      </w:pPr>
      <w:r w:rsidRPr="00B76F5F">
        <w:rPr>
          <w:rFonts w:ascii="Times New Roman" w:hAnsi="Times New Roman" w:cs="Times New Roman"/>
          <w:b/>
          <w:sz w:val="28"/>
          <w:szCs w:val="28"/>
        </w:rPr>
        <w:t xml:space="preserve">количество </w:t>
      </w:r>
      <w:proofErr w:type="gramStart"/>
      <w:r w:rsidRPr="00B76F5F">
        <w:rPr>
          <w:rFonts w:ascii="Times New Roman" w:hAnsi="Times New Roman" w:cs="Times New Roman"/>
          <w:b/>
          <w:sz w:val="28"/>
          <w:szCs w:val="28"/>
        </w:rPr>
        <w:t>действующих</w:t>
      </w:r>
      <w:proofErr w:type="gramEnd"/>
      <w:r w:rsidRPr="00B76F5F">
        <w:rPr>
          <w:rFonts w:ascii="Times New Roman" w:hAnsi="Times New Roman" w:cs="Times New Roman"/>
          <w:b/>
          <w:sz w:val="28"/>
          <w:szCs w:val="28"/>
        </w:rPr>
        <w:t xml:space="preserve"> групп-3</w:t>
      </w:r>
    </w:p>
    <w:p w:rsidR="002A7BB1" w:rsidRPr="00B76F5F" w:rsidRDefault="002A7BB1" w:rsidP="002A7BB1">
      <w:pPr>
        <w:widowControl w:val="0"/>
        <w:tabs>
          <w:tab w:val="left" w:pos="1080"/>
        </w:tabs>
        <w:autoSpaceDE w:val="0"/>
        <w:autoSpaceDN w:val="0"/>
        <w:adjustRightInd w:val="0"/>
        <w:ind w:firstLine="720"/>
        <w:jc w:val="both"/>
        <w:rPr>
          <w:rFonts w:ascii="Times New Roman" w:hAnsi="Times New Roman" w:cs="Times New Roman"/>
          <w:b/>
          <w:sz w:val="28"/>
          <w:szCs w:val="28"/>
        </w:rPr>
      </w:pPr>
      <w:r w:rsidRPr="00B76F5F">
        <w:rPr>
          <w:rFonts w:ascii="Times New Roman" w:hAnsi="Times New Roman" w:cs="Times New Roman"/>
          <w:b/>
          <w:sz w:val="28"/>
          <w:szCs w:val="28"/>
        </w:rPr>
        <w:t>(в них детей всего-78 , из них 6-7 лет-16);</w:t>
      </w:r>
    </w:p>
    <w:p w:rsidR="002A7BB1" w:rsidRPr="00B76F5F" w:rsidRDefault="002A7BB1" w:rsidP="002A7BB1">
      <w:pPr>
        <w:tabs>
          <w:tab w:val="left" w:pos="1080"/>
        </w:tabs>
        <w:jc w:val="both"/>
        <w:rPr>
          <w:rFonts w:ascii="Times New Roman" w:hAnsi="Times New Roman" w:cs="Times New Roman"/>
          <w:b/>
          <w:sz w:val="28"/>
          <w:szCs w:val="28"/>
        </w:rPr>
      </w:pPr>
      <w:r w:rsidRPr="00B76F5F">
        <w:rPr>
          <w:rFonts w:ascii="Times New Roman" w:hAnsi="Times New Roman" w:cs="Times New Roman"/>
          <w:b/>
          <w:sz w:val="28"/>
          <w:szCs w:val="28"/>
        </w:rPr>
        <w:t xml:space="preserve"> -направленность групп, специализация их деятельности</w:t>
      </w:r>
    </w:p>
    <w:p w:rsidR="002A7BB1" w:rsidRPr="00B76F5F" w:rsidRDefault="002A7BB1" w:rsidP="002A7BB1">
      <w:pPr>
        <w:tabs>
          <w:tab w:val="left" w:pos="1080"/>
        </w:tabs>
        <w:jc w:val="both"/>
        <w:rPr>
          <w:rFonts w:ascii="Times New Roman" w:hAnsi="Times New Roman" w:cs="Times New Roman"/>
          <w:b/>
          <w:sz w:val="28"/>
          <w:szCs w:val="28"/>
        </w:rPr>
      </w:pPr>
      <w:r w:rsidRPr="00B76F5F">
        <w:rPr>
          <w:rFonts w:ascii="Times New Roman" w:hAnsi="Times New Roman" w:cs="Times New Roman"/>
          <w:b/>
          <w:sz w:val="28"/>
          <w:szCs w:val="28"/>
        </w:rPr>
        <w:t xml:space="preserve"> -</w:t>
      </w:r>
      <w:proofErr w:type="spellStart"/>
      <w:r w:rsidRPr="00B76F5F">
        <w:rPr>
          <w:rFonts w:ascii="Times New Roman" w:hAnsi="Times New Roman" w:cs="Times New Roman"/>
          <w:b/>
          <w:sz w:val="28"/>
          <w:szCs w:val="28"/>
        </w:rPr>
        <w:t>общеразвивающие</w:t>
      </w:r>
      <w:proofErr w:type="spellEnd"/>
      <w:r w:rsidRPr="00B76F5F">
        <w:rPr>
          <w:rFonts w:ascii="Times New Roman" w:hAnsi="Times New Roman" w:cs="Times New Roman"/>
          <w:b/>
          <w:sz w:val="28"/>
          <w:szCs w:val="28"/>
        </w:rPr>
        <w:t>: 1группа разновозрастная с 2-4 лет -  младшая, 1 группа средняя, 1 группа разновозрастная старшая - подготовительная.</w:t>
      </w:r>
    </w:p>
    <w:p w:rsidR="002A7BB1" w:rsidRPr="00B76F5F" w:rsidRDefault="002A7BB1" w:rsidP="002A7BB1">
      <w:pPr>
        <w:tabs>
          <w:tab w:val="left" w:pos="1080"/>
        </w:tabs>
        <w:jc w:val="both"/>
        <w:rPr>
          <w:rFonts w:ascii="Times New Roman" w:hAnsi="Times New Roman" w:cs="Times New Roman"/>
          <w:b/>
          <w:sz w:val="28"/>
          <w:szCs w:val="28"/>
        </w:rPr>
      </w:pPr>
      <w:r w:rsidRPr="00B76F5F">
        <w:rPr>
          <w:rFonts w:ascii="Times New Roman" w:hAnsi="Times New Roman" w:cs="Times New Roman"/>
          <w:b/>
          <w:sz w:val="28"/>
          <w:szCs w:val="28"/>
        </w:rPr>
        <w:t xml:space="preserve">-количество мест в ДОУ (по проекту и в соответствии с </w:t>
      </w:r>
      <w:proofErr w:type="spellStart"/>
      <w:r w:rsidRPr="00B76F5F">
        <w:rPr>
          <w:rFonts w:ascii="Times New Roman" w:hAnsi="Times New Roman" w:cs="Times New Roman"/>
          <w:b/>
          <w:sz w:val="28"/>
          <w:szCs w:val="28"/>
        </w:rPr>
        <w:t>СанПиН</w:t>
      </w:r>
      <w:proofErr w:type="spellEnd"/>
      <w:r w:rsidRPr="00B76F5F">
        <w:rPr>
          <w:rFonts w:ascii="Times New Roman" w:hAnsi="Times New Roman" w:cs="Times New Roman"/>
          <w:b/>
          <w:sz w:val="28"/>
          <w:szCs w:val="28"/>
        </w:rPr>
        <w:t xml:space="preserve"> 2.4.1.3049-13) - 78;</w:t>
      </w:r>
    </w:p>
    <w:p w:rsidR="002A7BB1" w:rsidRPr="00B76F5F" w:rsidRDefault="002A7BB1" w:rsidP="002A7BB1">
      <w:pPr>
        <w:tabs>
          <w:tab w:val="left" w:pos="1080"/>
        </w:tabs>
        <w:jc w:val="both"/>
        <w:rPr>
          <w:rFonts w:ascii="Times New Roman" w:hAnsi="Times New Roman" w:cs="Times New Roman"/>
          <w:b/>
          <w:sz w:val="28"/>
          <w:szCs w:val="28"/>
          <w:u w:val="single"/>
        </w:rPr>
      </w:pPr>
      <w:r w:rsidRPr="00B76F5F">
        <w:rPr>
          <w:rFonts w:ascii="Times New Roman" w:hAnsi="Times New Roman" w:cs="Times New Roman"/>
          <w:b/>
          <w:sz w:val="28"/>
          <w:szCs w:val="28"/>
        </w:rPr>
        <w:t>- укомплектованность ДОУ детьми-100%</w:t>
      </w:r>
    </w:p>
    <w:p w:rsidR="002A7BB1" w:rsidRPr="00B76F5F" w:rsidRDefault="002A7BB1" w:rsidP="002A7BB1">
      <w:pPr>
        <w:widowControl w:val="0"/>
        <w:tabs>
          <w:tab w:val="left" w:pos="1080"/>
          <w:tab w:val="left" w:pos="1800"/>
        </w:tabs>
        <w:autoSpaceDE w:val="0"/>
        <w:autoSpaceDN w:val="0"/>
        <w:adjustRightInd w:val="0"/>
        <w:jc w:val="both"/>
        <w:rPr>
          <w:rFonts w:ascii="Times New Roman" w:hAnsi="Times New Roman" w:cs="Times New Roman"/>
          <w:b/>
          <w:sz w:val="28"/>
          <w:szCs w:val="28"/>
        </w:rPr>
      </w:pPr>
      <w:r w:rsidRPr="00B76F5F">
        <w:rPr>
          <w:rFonts w:ascii="Times New Roman" w:hAnsi="Times New Roman" w:cs="Times New Roman"/>
          <w:b/>
          <w:sz w:val="28"/>
          <w:szCs w:val="28"/>
        </w:rPr>
        <w:t xml:space="preserve"> -количество очередников на устройство в ДОУ-0 детей</w:t>
      </w:r>
    </w:p>
    <w:p w:rsidR="002A7BB1" w:rsidRPr="00B76F5F" w:rsidRDefault="002A7BB1" w:rsidP="002A7BB1">
      <w:pPr>
        <w:widowControl w:val="0"/>
        <w:tabs>
          <w:tab w:val="left" w:pos="-180"/>
          <w:tab w:val="left" w:pos="720"/>
          <w:tab w:val="left" w:pos="1080"/>
          <w:tab w:val="left" w:pos="1440"/>
        </w:tabs>
        <w:autoSpaceDE w:val="0"/>
        <w:autoSpaceDN w:val="0"/>
        <w:adjustRightInd w:val="0"/>
        <w:jc w:val="both"/>
        <w:rPr>
          <w:rFonts w:ascii="Times New Roman" w:hAnsi="Times New Roman" w:cs="Times New Roman"/>
          <w:b/>
          <w:i/>
          <w:sz w:val="28"/>
          <w:szCs w:val="28"/>
        </w:rPr>
      </w:pPr>
      <w:r w:rsidRPr="00B76F5F">
        <w:rPr>
          <w:rFonts w:ascii="Times New Roman" w:hAnsi="Times New Roman" w:cs="Times New Roman"/>
          <w:b/>
          <w:sz w:val="28"/>
          <w:szCs w:val="28"/>
        </w:rPr>
        <w:t>-количество детей в ДОУ на 100 проектных мест -78</w:t>
      </w:r>
    </w:p>
    <w:p w:rsidR="002A7BB1" w:rsidRPr="00B76F5F" w:rsidRDefault="002A7BB1" w:rsidP="002A7BB1">
      <w:pPr>
        <w:tabs>
          <w:tab w:val="left" w:pos="1080"/>
        </w:tabs>
        <w:jc w:val="both"/>
        <w:rPr>
          <w:rFonts w:ascii="Times New Roman" w:hAnsi="Times New Roman" w:cs="Times New Roman"/>
          <w:b/>
          <w:sz w:val="28"/>
          <w:szCs w:val="28"/>
        </w:rPr>
      </w:pPr>
      <w:r w:rsidRPr="00B76F5F">
        <w:rPr>
          <w:rFonts w:ascii="Times New Roman" w:hAnsi="Times New Roman" w:cs="Times New Roman"/>
          <w:b/>
          <w:sz w:val="28"/>
          <w:szCs w:val="28"/>
        </w:rPr>
        <w:t>-нормативные сроки пребывания детей в ДОУ – 3 группы- 9часовые.</w:t>
      </w:r>
    </w:p>
    <w:p w:rsidR="002A7BB1" w:rsidRPr="00B76F5F" w:rsidRDefault="002A7BB1" w:rsidP="002A7BB1">
      <w:pPr>
        <w:spacing w:before="100" w:beforeAutospacing="1" w:after="100" w:afterAutospacing="1"/>
        <w:ind w:left="435" w:firstLine="273"/>
        <w:rPr>
          <w:rFonts w:ascii="Times New Roman" w:hAnsi="Times New Roman" w:cs="Times New Roman"/>
          <w:b/>
          <w:bCs/>
          <w:color w:val="000000"/>
          <w:spacing w:val="15"/>
          <w:sz w:val="28"/>
          <w:szCs w:val="28"/>
        </w:rPr>
      </w:pPr>
      <w:r w:rsidRPr="00B76F5F">
        <w:rPr>
          <w:rFonts w:ascii="Times New Roman" w:hAnsi="Times New Roman" w:cs="Times New Roman"/>
          <w:b/>
          <w:bCs/>
          <w:color w:val="000000"/>
          <w:spacing w:val="15"/>
          <w:sz w:val="28"/>
          <w:szCs w:val="28"/>
        </w:rPr>
        <w:t>2. Учредители МДОБУ:</w:t>
      </w:r>
    </w:p>
    <w:p w:rsidR="002A7BB1" w:rsidRPr="00B76F5F" w:rsidRDefault="002A7BB1" w:rsidP="002A7BB1">
      <w:pPr>
        <w:ind w:left="435" w:firstLine="273"/>
        <w:rPr>
          <w:rFonts w:ascii="Times New Roman" w:hAnsi="Times New Roman" w:cs="Times New Roman"/>
          <w:b/>
          <w:spacing w:val="15"/>
          <w:sz w:val="28"/>
          <w:szCs w:val="28"/>
        </w:rPr>
      </w:pPr>
      <w:r w:rsidRPr="00B76F5F">
        <w:rPr>
          <w:rFonts w:ascii="Times New Roman" w:hAnsi="Times New Roman" w:cs="Times New Roman"/>
          <w:b/>
          <w:bCs/>
          <w:sz w:val="28"/>
          <w:szCs w:val="28"/>
        </w:rPr>
        <w:t xml:space="preserve">Муниципальное образование </w:t>
      </w:r>
      <w:proofErr w:type="spellStart"/>
      <w:r w:rsidRPr="00B76F5F">
        <w:rPr>
          <w:rFonts w:ascii="Times New Roman" w:hAnsi="Times New Roman" w:cs="Times New Roman"/>
          <w:b/>
          <w:bCs/>
          <w:sz w:val="28"/>
          <w:szCs w:val="28"/>
        </w:rPr>
        <w:t>Соль-Илецкий</w:t>
      </w:r>
      <w:proofErr w:type="spellEnd"/>
      <w:r w:rsidRPr="00B76F5F">
        <w:rPr>
          <w:rFonts w:ascii="Times New Roman" w:hAnsi="Times New Roman" w:cs="Times New Roman"/>
          <w:b/>
          <w:bCs/>
          <w:sz w:val="28"/>
          <w:szCs w:val="28"/>
        </w:rPr>
        <w:t xml:space="preserve"> район Оренбургской области</w:t>
      </w:r>
    </w:p>
    <w:p w:rsidR="002A7BB1" w:rsidRPr="00B76F5F" w:rsidRDefault="002A7BB1" w:rsidP="002A7BB1">
      <w:pPr>
        <w:ind w:left="435" w:firstLine="273"/>
        <w:jc w:val="both"/>
        <w:rPr>
          <w:rFonts w:ascii="Times New Roman" w:hAnsi="Times New Roman" w:cs="Times New Roman"/>
          <w:b/>
          <w:sz w:val="28"/>
          <w:szCs w:val="28"/>
        </w:rPr>
      </w:pPr>
      <w:proofErr w:type="gramStart"/>
      <w:r w:rsidRPr="00B76F5F">
        <w:rPr>
          <w:rFonts w:ascii="Times New Roman" w:hAnsi="Times New Roman" w:cs="Times New Roman"/>
          <w:b/>
          <w:bCs/>
          <w:sz w:val="28"/>
          <w:szCs w:val="28"/>
        </w:rPr>
        <w:t>Органом Управления, осуществляющим функции и полномочия Учредителя    является</w:t>
      </w:r>
      <w:proofErr w:type="gramEnd"/>
      <w:r w:rsidRPr="00B76F5F">
        <w:rPr>
          <w:rFonts w:ascii="Times New Roman" w:hAnsi="Times New Roman" w:cs="Times New Roman"/>
          <w:b/>
          <w:bCs/>
          <w:sz w:val="28"/>
          <w:szCs w:val="28"/>
        </w:rPr>
        <w:t xml:space="preserve">  Районное управление образования</w:t>
      </w:r>
    </w:p>
    <w:p w:rsidR="002A7BB1" w:rsidRPr="00B76F5F" w:rsidRDefault="002A7BB1" w:rsidP="002A7BB1">
      <w:pPr>
        <w:rPr>
          <w:rFonts w:ascii="Times New Roman" w:hAnsi="Times New Roman" w:cs="Times New Roman"/>
          <w:b/>
          <w:sz w:val="28"/>
          <w:szCs w:val="28"/>
        </w:rPr>
      </w:pPr>
      <w:r w:rsidRPr="00B76F5F">
        <w:rPr>
          <w:rFonts w:ascii="Times New Roman" w:hAnsi="Times New Roman" w:cs="Times New Roman"/>
          <w:b/>
          <w:bCs/>
          <w:sz w:val="28"/>
          <w:szCs w:val="28"/>
        </w:rPr>
        <w:t> </w:t>
      </w:r>
      <w:r w:rsidRPr="00B76F5F">
        <w:rPr>
          <w:rFonts w:ascii="Times New Roman" w:hAnsi="Times New Roman" w:cs="Times New Roman"/>
          <w:b/>
          <w:sz w:val="28"/>
          <w:szCs w:val="28"/>
        </w:rPr>
        <w:t xml:space="preserve"> </w:t>
      </w:r>
    </w:p>
    <w:p w:rsidR="002A7BB1" w:rsidRPr="00B76F5F" w:rsidRDefault="002A7BB1" w:rsidP="002A7BB1">
      <w:pPr>
        <w:widowControl w:val="0"/>
        <w:tabs>
          <w:tab w:val="left" w:pos="1080"/>
        </w:tabs>
        <w:autoSpaceDE w:val="0"/>
        <w:autoSpaceDN w:val="0"/>
        <w:adjustRightInd w:val="0"/>
        <w:ind w:left="720"/>
        <w:jc w:val="both"/>
        <w:rPr>
          <w:rFonts w:ascii="Times New Roman" w:hAnsi="Times New Roman" w:cs="Times New Roman"/>
          <w:b/>
          <w:sz w:val="28"/>
          <w:szCs w:val="28"/>
        </w:rPr>
      </w:pPr>
      <w:r w:rsidRPr="00B76F5F">
        <w:rPr>
          <w:rFonts w:ascii="Times New Roman" w:hAnsi="Times New Roman" w:cs="Times New Roman"/>
          <w:b/>
          <w:bCs/>
          <w:sz w:val="28"/>
          <w:szCs w:val="28"/>
        </w:rPr>
        <w:t xml:space="preserve">Начальник управления образования  администрации муниципального образования Соль - </w:t>
      </w:r>
      <w:proofErr w:type="spellStart"/>
      <w:r w:rsidRPr="00B76F5F">
        <w:rPr>
          <w:rFonts w:ascii="Times New Roman" w:hAnsi="Times New Roman" w:cs="Times New Roman"/>
          <w:b/>
          <w:bCs/>
          <w:sz w:val="28"/>
          <w:szCs w:val="28"/>
        </w:rPr>
        <w:t>Илецкий</w:t>
      </w:r>
      <w:proofErr w:type="spellEnd"/>
      <w:r w:rsidRPr="00B76F5F">
        <w:rPr>
          <w:rFonts w:ascii="Times New Roman" w:hAnsi="Times New Roman" w:cs="Times New Roman"/>
          <w:b/>
          <w:bCs/>
          <w:sz w:val="28"/>
          <w:szCs w:val="28"/>
        </w:rPr>
        <w:t xml:space="preserve"> район:</w:t>
      </w:r>
    </w:p>
    <w:p w:rsidR="002A7BB1" w:rsidRPr="00B76F5F" w:rsidRDefault="002A7BB1" w:rsidP="002A7BB1">
      <w:pPr>
        <w:pStyle w:val="a3"/>
        <w:spacing w:line="240" w:lineRule="auto"/>
        <w:ind w:left="795"/>
        <w:jc w:val="both"/>
        <w:rPr>
          <w:b/>
          <w:sz w:val="28"/>
          <w:szCs w:val="28"/>
        </w:rPr>
      </w:pPr>
      <w:proofErr w:type="spellStart"/>
      <w:r w:rsidRPr="00B76F5F">
        <w:rPr>
          <w:b/>
          <w:bCs/>
          <w:sz w:val="28"/>
          <w:szCs w:val="28"/>
        </w:rPr>
        <w:t>Зозуленко</w:t>
      </w:r>
      <w:proofErr w:type="spellEnd"/>
      <w:r w:rsidRPr="00B76F5F">
        <w:rPr>
          <w:b/>
          <w:bCs/>
          <w:sz w:val="28"/>
          <w:szCs w:val="28"/>
        </w:rPr>
        <w:t xml:space="preserve"> Александр Васильевич</w:t>
      </w:r>
    </w:p>
    <w:p w:rsidR="002A7BB1" w:rsidRPr="00B76F5F" w:rsidRDefault="002A7BB1" w:rsidP="002A7BB1">
      <w:pPr>
        <w:pStyle w:val="a3"/>
        <w:spacing w:line="240" w:lineRule="auto"/>
        <w:ind w:left="795"/>
        <w:jc w:val="both"/>
        <w:rPr>
          <w:b/>
          <w:sz w:val="28"/>
          <w:szCs w:val="28"/>
        </w:rPr>
      </w:pPr>
      <w:r w:rsidRPr="00B76F5F">
        <w:rPr>
          <w:b/>
          <w:bCs/>
          <w:sz w:val="28"/>
          <w:szCs w:val="28"/>
        </w:rPr>
        <w:t>Тел.: (35336) 2-70-39</w:t>
      </w:r>
    </w:p>
    <w:p w:rsidR="002A7BB1" w:rsidRPr="00B76F5F" w:rsidRDefault="002A7BB1" w:rsidP="002A7BB1">
      <w:pPr>
        <w:pStyle w:val="a3"/>
        <w:spacing w:line="240" w:lineRule="auto"/>
        <w:ind w:left="795"/>
        <w:jc w:val="both"/>
        <w:rPr>
          <w:b/>
          <w:sz w:val="28"/>
          <w:szCs w:val="28"/>
        </w:rPr>
      </w:pPr>
      <w:r w:rsidRPr="00B76F5F">
        <w:rPr>
          <w:b/>
          <w:bCs/>
          <w:sz w:val="28"/>
          <w:szCs w:val="28"/>
        </w:rPr>
        <w:t>Факс: (35336) 2-70-39</w:t>
      </w:r>
    </w:p>
    <w:p w:rsidR="002A7BB1" w:rsidRPr="00B76F5F" w:rsidRDefault="002A7BB1" w:rsidP="002A7BB1">
      <w:pPr>
        <w:pStyle w:val="a3"/>
        <w:spacing w:line="240" w:lineRule="auto"/>
        <w:ind w:left="795"/>
        <w:jc w:val="both"/>
        <w:rPr>
          <w:b/>
          <w:sz w:val="28"/>
          <w:szCs w:val="28"/>
        </w:rPr>
      </w:pPr>
      <w:proofErr w:type="spellStart"/>
      <w:r w:rsidRPr="00B76F5F">
        <w:rPr>
          <w:b/>
          <w:bCs/>
          <w:sz w:val="28"/>
          <w:szCs w:val="28"/>
        </w:rPr>
        <w:t>Эл</w:t>
      </w:r>
      <w:proofErr w:type="gramStart"/>
      <w:r w:rsidRPr="00B76F5F">
        <w:rPr>
          <w:b/>
          <w:bCs/>
          <w:sz w:val="28"/>
          <w:szCs w:val="28"/>
        </w:rPr>
        <w:t>.п</w:t>
      </w:r>
      <w:proofErr w:type="gramEnd"/>
      <w:r w:rsidRPr="00B76F5F">
        <w:rPr>
          <w:b/>
          <w:bCs/>
          <w:sz w:val="28"/>
          <w:szCs w:val="28"/>
        </w:rPr>
        <w:t>очта</w:t>
      </w:r>
      <w:proofErr w:type="spellEnd"/>
      <w:r w:rsidRPr="00B76F5F">
        <w:rPr>
          <w:b/>
          <w:bCs/>
          <w:sz w:val="28"/>
          <w:szCs w:val="28"/>
        </w:rPr>
        <w:t xml:space="preserve">: </w:t>
      </w:r>
      <w:hyperlink r:id="rId22" w:history="1">
        <w:r w:rsidRPr="00B76F5F">
          <w:rPr>
            <w:b/>
            <w:bCs/>
            <w:sz w:val="28"/>
            <w:szCs w:val="28"/>
          </w:rPr>
          <w:t>ouo40@obraz-orenburg.ru</w:t>
        </w:r>
      </w:hyperlink>
    </w:p>
    <w:p w:rsidR="002A7BB1" w:rsidRPr="00B76F5F" w:rsidRDefault="002A7BB1" w:rsidP="002A7BB1">
      <w:pPr>
        <w:pStyle w:val="a3"/>
        <w:spacing w:line="240" w:lineRule="auto"/>
        <w:ind w:left="795"/>
        <w:jc w:val="both"/>
        <w:rPr>
          <w:b/>
          <w:bCs/>
          <w:sz w:val="28"/>
          <w:szCs w:val="28"/>
        </w:rPr>
      </w:pPr>
      <w:r w:rsidRPr="00B76F5F">
        <w:rPr>
          <w:b/>
          <w:bCs/>
          <w:sz w:val="28"/>
          <w:szCs w:val="28"/>
          <w:lang w:val="en-US"/>
        </w:rPr>
        <w:t>E</w:t>
      </w:r>
      <w:r w:rsidRPr="00B76F5F">
        <w:rPr>
          <w:b/>
          <w:bCs/>
          <w:sz w:val="28"/>
          <w:szCs w:val="28"/>
        </w:rPr>
        <w:t>-</w:t>
      </w:r>
      <w:r w:rsidRPr="00B76F5F">
        <w:rPr>
          <w:b/>
          <w:bCs/>
          <w:sz w:val="28"/>
          <w:szCs w:val="28"/>
          <w:lang w:val="en-US"/>
        </w:rPr>
        <w:t>mail</w:t>
      </w:r>
      <w:r w:rsidRPr="00B76F5F">
        <w:rPr>
          <w:b/>
          <w:bCs/>
          <w:sz w:val="28"/>
          <w:szCs w:val="28"/>
        </w:rPr>
        <w:t xml:space="preserve">: </w:t>
      </w:r>
      <w:hyperlink r:id="rId23" w:history="1">
        <w:r w:rsidRPr="00B76F5F">
          <w:rPr>
            <w:rStyle w:val="a4"/>
            <w:rFonts w:ascii="Times New Roman" w:hAnsi="Times New Roman"/>
            <w:b/>
            <w:bCs/>
            <w:sz w:val="28"/>
            <w:szCs w:val="28"/>
          </w:rPr>
          <w:t>zozulenco</w:t>
        </w:r>
        <w:r w:rsidRPr="00B76F5F">
          <w:rPr>
            <w:rStyle w:val="a4"/>
            <w:rFonts w:ascii="Times New Roman" w:hAnsi="Times New Roman"/>
            <w:b/>
            <w:bCs/>
            <w:sz w:val="28"/>
            <w:szCs w:val="28"/>
            <w:lang w:val="ru-RU"/>
          </w:rPr>
          <w:t>@</w:t>
        </w:r>
        <w:r w:rsidRPr="00B76F5F">
          <w:rPr>
            <w:rStyle w:val="a4"/>
            <w:rFonts w:ascii="Times New Roman" w:hAnsi="Times New Roman"/>
            <w:b/>
            <w:bCs/>
            <w:sz w:val="28"/>
            <w:szCs w:val="28"/>
          </w:rPr>
          <w:t>mail</w:t>
        </w:r>
        <w:r w:rsidRPr="00B76F5F">
          <w:rPr>
            <w:rStyle w:val="a4"/>
            <w:rFonts w:ascii="Times New Roman" w:hAnsi="Times New Roman"/>
            <w:b/>
            <w:bCs/>
            <w:sz w:val="28"/>
            <w:szCs w:val="28"/>
            <w:lang w:val="ru-RU"/>
          </w:rPr>
          <w:t>.</w:t>
        </w:r>
        <w:r w:rsidRPr="00B76F5F">
          <w:rPr>
            <w:rStyle w:val="a4"/>
            <w:rFonts w:ascii="Times New Roman" w:hAnsi="Times New Roman"/>
            <w:b/>
            <w:bCs/>
            <w:sz w:val="28"/>
            <w:szCs w:val="28"/>
          </w:rPr>
          <w:t>ru</w:t>
        </w:r>
      </w:hyperlink>
    </w:p>
    <w:p w:rsidR="002A7BB1" w:rsidRPr="00B76F5F" w:rsidRDefault="002A7BB1" w:rsidP="002A7BB1">
      <w:pPr>
        <w:widowControl w:val="0"/>
        <w:tabs>
          <w:tab w:val="left" w:pos="1080"/>
        </w:tabs>
        <w:autoSpaceDE w:val="0"/>
        <w:autoSpaceDN w:val="0"/>
        <w:adjustRightInd w:val="0"/>
        <w:jc w:val="both"/>
        <w:rPr>
          <w:rFonts w:ascii="Times New Roman" w:hAnsi="Times New Roman" w:cs="Times New Roman"/>
          <w:b/>
          <w:sz w:val="28"/>
          <w:szCs w:val="28"/>
        </w:rPr>
      </w:pPr>
      <w:r w:rsidRPr="00B76F5F">
        <w:rPr>
          <w:rFonts w:ascii="Times New Roman" w:hAnsi="Times New Roman" w:cs="Times New Roman"/>
          <w:b/>
          <w:sz w:val="28"/>
          <w:szCs w:val="28"/>
        </w:rPr>
        <w:t xml:space="preserve">   </w:t>
      </w:r>
    </w:p>
    <w:p w:rsidR="002A7BB1" w:rsidRPr="00B76F5F" w:rsidRDefault="002A7BB1" w:rsidP="002A7BB1">
      <w:pPr>
        <w:rPr>
          <w:rFonts w:ascii="Times New Roman" w:hAnsi="Times New Roman" w:cs="Times New Roman"/>
          <w:b/>
          <w:color w:val="000000"/>
          <w:spacing w:val="15"/>
          <w:sz w:val="28"/>
          <w:szCs w:val="28"/>
        </w:rPr>
      </w:pPr>
      <w:r w:rsidRPr="00B76F5F">
        <w:rPr>
          <w:rFonts w:ascii="Times New Roman" w:hAnsi="Times New Roman" w:cs="Times New Roman"/>
          <w:b/>
          <w:bCs/>
          <w:color w:val="000000"/>
          <w:spacing w:val="15"/>
          <w:sz w:val="28"/>
          <w:szCs w:val="28"/>
        </w:rPr>
        <w:t xml:space="preserve"> </w:t>
      </w:r>
      <w:r w:rsidRPr="00B76F5F">
        <w:rPr>
          <w:rFonts w:ascii="Times New Roman" w:hAnsi="Times New Roman" w:cs="Times New Roman"/>
          <w:b/>
          <w:bCs/>
          <w:color w:val="000000"/>
          <w:spacing w:val="15"/>
          <w:sz w:val="28"/>
          <w:szCs w:val="28"/>
        </w:rPr>
        <w:tab/>
        <w:t xml:space="preserve"> 3.Учредительные документы</w:t>
      </w:r>
      <w:r w:rsidRPr="00B76F5F">
        <w:rPr>
          <w:rFonts w:ascii="Times New Roman" w:hAnsi="Times New Roman" w:cs="Times New Roman"/>
          <w:b/>
          <w:color w:val="000000"/>
          <w:spacing w:val="15"/>
          <w:sz w:val="28"/>
          <w:szCs w:val="28"/>
        </w:rPr>
        <w:t xml:space="preserve"> </w:t>
      </w:r>
    </w:p>
    <w:p w:rsidR="002A7BB1" w:rsidRPr="00B76F5F" w:rsidRDefault="002A7BB1" w:rsidP="002A7BB1">
      <w:pPr>
        <w:spacing w:before="100" w:beforeAutospacing="1"/>
        <w:ind w:left="708"/>
        <w:rPr>
          <w:rFonts w:ascii="Times New Roman" w:hAnsi="Times New Roman" w:cs="Times New Roman"/>
          <w:b/>
          <w:color w:val="000000"/>
          <w:spacing w:val="15"/>
          <w:sz w:val="28"/>
          <w:szCs w:val="28"/>
        </w:rPr>
      </w:pPr>
      <w:r w:rsidRPr="00B76F5F">
        <w:rPr>
          <w:rFonts w:ascii="Times New Roman" w:hAnsi="Times New Roman" w:cs="Times New Roman"/>
          <w:b/>
          <w:color w:val="000000"/>
          <w:spacing w:val="15"/>
          <w:sz w:val="28"/>
          <w:szCs w:val="28"/>
        </w:rPr>
        <w:t xml:space="preserve">Устав утвержден приказом управления Образования  администрации </w:t>
      </w:r>
      <w:proofErr w:type="spellStart"/>
      <w:r w:rsidRPr="00B76F5F">
        <w:rPr>
          <w:rFonts w:ascii="Times New Roman" w:hAnsi="Times New Roman" w:cs="Times New Roman"/>
          <w:b/>
          <w:color w:val="000000"/>
          <w:spacing w:val="15"/>
          <w:sz w:val="28"/>
          <w:szCs w:val="28"/>
        </w:rPr>
        <w:t>Соль-Илецкого</w:t>
      </w:r>
      <w:proofErr w:type="spellEnd"/>
      <w:r w:rsidRPr="00B76F5F">
        <w:rPr>
          <w:rFonts w:ascii="Times New Roman" w:hAnsi="Times New Roman" w:cs="Times New Roman"/>
          <w:b/>
          <w:color w:val="000000"/>
          <w:spacing w:val="15"/>
          <w:sz w:val="28"/>
          <w:szCs w:val="28"/>
        </w:rPr>
        <w:t xml:space="preserve"> района №464 от 13.11.2008г. </w:t>
      </w:r>
      <w:r w:rsidRPr="00B76F5F">
        <w:rPr>
          <w:rFonts w:ascii="Times New Roman" w:hAnsi="Times New Roman" w:cs="Times New Roman"/>
          <w:b/>
          <w:color w:val="000000"/>
          <w:spacing w:val="15"/>
          <w:sz w:val="28"/>
          <w:szCs w:val="28"/>
        </w:rPr>
        <w:lastRenderedPageBreak/>
        <w:t>Зарегистрирован ИФНС России за №10 по Оренбургской области от 09.12.2008 г.</w:t>
      </w:r>
    </w:p>
    <w:p w:rsidR="002A7BB1" w:rsidRPr="00B76F5F" w:rsidRDefault="002A7BB1" w:rsidP="002A7BB1">
      <w:pPr>
        <w:ind w:firstLine="708"/>
        <w:rPr>
          <w:rFonts w:ascii="Times New Roman" w:hAnsi="Times New Roman" w:cs="Times New Roman"/>
          <w:b/>
          <w:color w:val="000000"/>
          <w:spacing w:val="15"/>
          <w:sz w:val="28"/>
          <w:szCs w:val="28"/>
        </w:rPr>
      </w:pPr>
      <w:r w:rsidRPr="00B76F5F">
        <w:rPr>
          <w:rFonts w:ascii="Times New Roman" w:hAnsi="Times New Roman" w:cs="Times New Roman"/>
          <w:b/>
          <w:color w:val="000000"/>
          <w:spacing w:val="15"/>
          <w:sz w:val="28"/>
          <w:szCs w:val="28"/>
        </w:rPr>
        <w:t>Лицензия: Серия РО Регистрационный № 639-33 дата  30.01.2012г.</w:t>
      </w:r>
    </w:p>
    <w:p w:rsidR="002A7BB1" w:rsidRPr="00B76F5F" w:rsidRDefault="002A7BB1" w:rsidP="002A7BB1">
      <w:pPr>
        <w:spacing w:before="100" w:beforeAutospacing="1"/>
        <w:ind w:left="708" w:firstLine="75"/>
        <w:rPr>
          <w:rFonts w:ascii="Times New Roman" w:hAnsi="Times New Roman" w:cs="Times New Roman"/>
          <w:b/>
          <w:i/>
          <w:color w:val="000000"/>
          <w:spacing w:val="15"/>
          <w:sz w:val="28"/>
          <w:szCs w:val="28"/>
        </w:rPr>
      </w:pPr>
      <w:r w:rsidRPr="00B76F5F">
        <w:rPr>
          <w:rFonts w:ascii="Times New Roman" w:hAnsi="Times New Roman" w:cs="Times New Roman"/>
          <w:b/>
          <w:color w:val="000000"/>
          <w:spacing w:val="15"/>
          <w:sz w:val="28"/>
          <w:szCs w:val="28"/>
        </w:rPr>
        <w:t xml:space="preserve">4. </w:t>
      </w:r>
      <w:r w:rsidRPr="00B76F5F">
        <w:rPr>
          <w:rFonts w:ascii="Times New Roman" w:hAnsi="Times New Roman" w:cs="Times New Roman"/>
          <w:b/>
          <w:bCs/>
          <w:color w:val="000000"/>
          <w:spacing w:val="15"/>
          <w:sz w:val="28"/>
          <w:szCs w:val="28"/>
        </w:rPr>
        <w:t>Структура ДОУ</w:t>
      </w:r>
      <w:r w:rsidRPr="00B76F5F">
        <w:rPr>
          <w:rFonts w:ascii="Times New Roman" w:hAnsi="Times New Roman" w:cs="Times New Roman"/>
          <w:b/>
          <w:color w:val="000000"/>
          <w:spacing w:val="15"/>
          <w:sz w:val="28"/>
          <w:szCs w:val="28"/>
        </w:rPr>
        <w:t xml:space="preserve"> </w:t>
      </w:r>
      <w:r w:rsidRPr="00B76F5F">
        <w:rPr>
          <w:rFonts w:ascii="Times New Roman" w:hAnsi="Times New Roman" w:cs="Times New Roman"/>
          <w:b/>
          <w:i/>
          <w:color w:val="000000"/>
          <w:spacing w:val="15"/>
          <w:sz w:val="28"/>
          <w:szCs w:val="28"/>
        </w:rPr>
        <w:t>(общее количество групп,  сведения о наполняемости групп).</w:t>
      </w:r>
    </w:p>
    <w:p w:rsidR="002A7BB1" w:rsidRPr="00B76F5F" w:rsidRDefault="002A7BB1" w:rsidP="002A7BB1">
      <w:pPr>
        <w:ind w:left="708"/>
        <w:jc w:val="both"/>
        <w:rPr>
          <w:rFonts w:ascii="Times New Roman" w:eastAsia="Calibri" w:hAnsi="Times New Roman" w:cs="Times New Roman"/>
          <w:b/>
          <w:sz w:val="28"/>
          <w:szCs w:val="28"/>
        </w:rPr>
      </w:pPr>
      <w:r w:rsidRPr="00B76F5F">
        <w:rPr>
          <w:rFonts w:ascii="Times New Roman" w:eastAsia="Calibri" w:hAnsi="Times New Roman" w:cs="Times New Roman"/>
          <w:b/>
          <w:sz w:val="28"/>
          <w:szCs w:val="28"/>
        </w:rPr>
        <w:t>Детский сад рассчитан на 3 группы. В настоящее время действуют следующие группы:</w:t>
      </w:r>
    </w:p>
    <w:p w:rsidR="002A7BB1" w:rsidRPr="00B76F5F" w:rsidRDefault="002A7BB1" w:rsidP="002A7BB1">
      <w:pPr>
        <w:numPr>
          <w:ilvl w:val="0"/>
          <w:numId w:val="8"/>
        </w:numPr>
        <w:spacing w:after="0" w:line="240" w:lineRule="auto"/>
        <w:jc w:val="both"/>
        <w:rPr>
          <w:rFonts w:ascii="Times New Roman" w:eastAsia="Calibri" w:hAnsi="Times New Roman" w:cs="Times New Roman"/>
          <w:b/>
          <w:sz w:val="28"/>
          <w:szCs w:val="28"/>
        </w:rPr>
      </w:pPr>
      <w:r w:rsidRPr="00B76F5F">
        <w:rPr>
          <w:rFonts w:ascii="Times New Roman" w:hAnsi="Times New Roman" w:cs="Times New Roman"/>
          <w:b/>
          <w:sz w:val="28"/>
          <w:szCs w:val="28"/>
        </w:rPr>
        <w:t>Разновозрастная группа с 2-4 лет  – 21 ребенок</w:t>
      </w:r>
    </w:p>
    <w:p w:rsidR="002A7BB1" w:rsidRPr="00B76F5F" w:rsidRDefault="002A7BB1" w:rsidP="002A7BB1">
      <w:pPr>
        <w:numPr>
          <w:ilvl w:val="0"/>
          <w:numId w:val="8"/>
        </w:numPr>
        <w:tabs>
          <w:tab w:val="left" w:pos="1069"/>
        </w:tabs>
        <w:spacing w:after="0" w:line="240" w:lineRule="auto"/>
        <w:jc w:val="both"/>
        <w:rPr>
          <w:rFonts w:ascii="Times New Roman" w:eastAsia="Calibri" w:hAnsi="Times New Roman" w:cs="Times New Roman"/>
          <w:b/>
          <w:sz w:val="28"/>
          <w:szCs w:val="28"/>
        </w:rPr>
      </w:pPr>
      <w:r w:rsidRPr="00B76F5F">
        <w:rPr>
          <w:rFonts w:ascii="Times New Roman" w:hAnsi="Times New Roman" w:cs="Times New Roman"/>
          <w:b/>
          <w:sz w:val="28"/>
          <w:szCs w:val="28"/>
        </w:rPr>
        <w:t xml:space="preserve">Средняя группа    - 28 </w:t>
      </w:r>
      <w:r w:rsidRPr="00B76F5F">
        <w:rPr>
          <w:rFonts w:ascii="Times New Roman" w:eastAsia="Calibri" w:hAnsi="Times New Roman" w:cs="Times New Roman"/>
          <w:b/>
          <w:sz w:val="28"/>
          <w:szCs w:val="28"/>
        </w:rPr>
        <w:t>ребенок</w:t>
      </w:r>
    </w:p>
    <w:p w:rsidR="002A7BB1" w:rsidRPr="00B76F5F" w:rsidRDefault="002A7BB1" w:rsidP="002A7BB1">
      <w:pPr>
        <w:numPr>
          <w:ilvl w:val="0"/>
          <w:numId w:val="8"/>
        </w:numPr>
        <w:spacing w:after="0" w:line="240" w:lineRule="auto"/>
        <w:jc w:val="both"/>
        <w:rPr>
          <w:rFonts w:ascii="Times New Roman" w:eastAsia="Calibri" w:hAnsi="Times New Roman" w:cs="Times New Roman"/>
          <w:b/>
          <w:sz w:val="28"/>
          <w:szCs w:val="28"/>
        </w:rPr>
      </w:pPr>
      <w:r w:rsidRPr="00B76F5F">
        <w:rPr>
          <w:rFonts w:ascii="Times New Roman" w:hAnsi="Times New Roman" w:cs="Times New Roman"/>
          <w:b/>
          <w:sz w:val="28"/>
          <w:szCs w:val="28"/>
        </w:rPr>
        <w:t xml:space="preserve">Разновозрастная </w:t>
      </w:r>
      <w:proofErr w:type="gramStart"/>
      <w:r w:rsidRPr="00B76F5F">
        <w:rPr>
          <w:rFonts w:ascii="Times New Roman" w:hAnsi="Times New Roman" w:cs="Times New Roman"/>
          <w:b/>
          <w:sz w:val="28"/>
          <w:szCs w:val="28"/>
        </w:rPr>
        <w:t>:с</w:t>
      </w:r>
      <w:proofErr w:type="gramEnd"/>
      <w:r w:rsidRPr="00B76F5F">
        <w:rPr>
          <w:rFonts w:ascii="Times New Roman" w:hAnsi="Times New Roman" w:cs="Times New Roman"/>
          <w:b/>
          <w:sz w:val="28"/>
          <w:szCs w:val="28"/>
        </w:rPr>
        <w:t>таршая группа   -  подготовительная группа- 29</w:t>
      </w:r>
      <w:r w:rsidRPr="00B76F5F">
        <w:rPr>
          <w:rFonts w:ascii="Times New Roman" w:eastAsia="Calibri" w:hAnsi="Times New Roman" w:cs="Times New Roman"/>
          <w:b/>
          <w:sz w:val="28"/>
          <w:szCs w:val="28"/>
        </w:rPr>
        <w:t xml:space="preserve"> детей </w:t>
      </w:r>
    </w:p>
    <w:p w:rsidR="002A7BB1" w:rsidRPr="00B76F5F" w:rsidRDefault="002A7BB1" w:rsidP="002A7BB1">
      <w:pPr>
        <w:spacing w:before="100" w:beforeAutospacing="1" w:after="100" w:afterAutospacing="1"/>
        <w:ind w:firstLine="708"/>
        <w:rPr>
          <w:rFonts w:ascii="Times New Roman" w:hAnsi="Times New Roman" w:cs="Times New Roman"/>
          <w:b/>
          <w:bCs/>
          <w:color w:val="000000"/>
          <w:spacing w:val="15"/>
          <w:sz w:val="28"/>
          <w:szCs w:val="28"/>
        </w:rPr>
      </w:pPr>
      <w:r w:rsidRPr="00B76F5F">
        <w:rPr>
          <w:rFonts w:ascii="Times New Roman" w:eastAsia="Calibri" w:hAnsi="Times New Roman" w:cs="Times New Roman"/>
          <w:b/>
          <w:sz w:val="28"/>
          <w:szCs w:val="28"/>
        </w:rPr>
        <w:t>5.</w:t>
      </w:r>
      <w:r w:rsidRPr="00B76F5F">
        <w:rPr>
          <w:rFonts w:ascii="Times New Roman" w:hAnsi="Times New Roman" w:cs="Times New Roman"/>
          <w:b/>
          <w:bCs/>
          <w:color w:val="000000"/>
          <w:spacing w:val="15"/>
          <w:sz w:val="28"/>
          <w:szCs w:val="28"/>
        </w:rPr>
        <w:t>Кадровый потенциал ДОУ:</w:t>
      </w:r>
    </w:p>
    <w:p w:rsidR="002A7BB1" w:rsidRPr="00B76F5F" w:rsidRDefault="002A7BB1" w:rsidP="002A7BB1">
      <w:pPr>
        <w:spacing w:before="100" w:beforeAutospacing="1" w:after="100" w:afterAutospacing="1"/>
        <w:ind w:left="708"/>
        <w:rPr>
          <w:rFonts w:ascii="Times New Roman" w:hAnsi="Times New Roman" w:cs="Times New Roman"/>
          <w:b/>
          <w:color w:val="000000"/>
          <w:spacing w:val="15"/>
          <w:sz w:val="28"/>
          <w:szCs w:val="28"/>
        </w:rPr>
      </w:pPr>
      <w:r w:rsidRPr="00B76F5F">
        <w:rPr>
          <w:rFonts w:ascii="Times New Roman" w:hAnsi="Times New Roman" w:cs="Times New Roman"/>
          <w:b/>
          <w:bCs/>
          <w:i/>
          <w:sz w:val="28"/>
          <w:szCs w:val="28"/>
        </w:rPr>
        <w:t>Укомплектованность образовательного учреждения, реализующего ОП дошкольного образования МДОБ</w:t>
      </w:r>
      <w:proofErr w:type="gramStart"/>
      <w:r w:rsidRPr="00B76F5F">
        <w:rPr>
          <w:rFonts w:ascii="Times New Roman" w:hAnsi="Times New Roman" w:cs="Times New Roman"/>
          <w:b/>
          <w:bCs/>
          <w:i/>
          <w:sz w:val="28"/>
          <w:szCs w:val="28"/>
        </w:rPr>
        <w:t>У«</w:t>
      </w:r>
      <w:proofErr w:type="gramEnd"/>
      <w:r w:rsidRPr="00B76F5F">
        <w:rPr>
          <w:rFonts w:ascii="Times New Roman" w:hAnsi="Times New Roman" w:cs="Times New Roman"/>
          <w:b/>
          <w:bCs/>
          <w:i/>
          <w:sz w:val="28"/>
          <w:szCs w:val="28"/>
        </w:rPr>
        <w:t>Сказка» с. Изобильное квалифицированными кадрами.</w:t>
      </w:r>
    </w:p>
    <w:tbl>
      <w:tblPr>
        <w:tblpPr w:leftFromText="180" w:rightFromText="180" w:vertAnchor="text" w:horzAnchor="margin" w:tblpX="-34" w:tblpY="2"/>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5"/>
        <w:gridCol w:w="2453"/>
        <w:gridCol w:w="2276"/>
        <w:gridCol w:w="2616"/>
      </w:tblGrid>
      <w:tr w:rsidR="002A7BB1" w:rsidRPr="00B76F5F" w:rsidTr="008A1C72">
        <w:trPr>
          <w:trHeight w:val="974"/>
        </w:trPr>
        <w:tc>
          <w:tcPr>
            <w:tcW w:w="2585"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Перечень кадровых работников</w:t>
            </w:r>
          </w:p>
        </w:tc>
        <w:tc>
          <w:tcPr>
            <w:tcW w:w="2453"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По штатному расписанию (в ед.)</w:t>
            </w:r>
          </w:p>
        </w:tc>
        <w:tc>
          <w:tcPr>
            <w:tcW w:w="2276"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Фактически (в ед.)</w:t>
            </w:r>
          </w:p>
        </w:tc>
        <w:tc>
          <w:tcPr>
            <w:tcW w:w="2616"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 xml:space="preserve">Итого (показатель укомплектованности </w:t>
            </w:r>
            <w:proofErr w:type="gramStart"/>
            <w:r w:rsidRPr="00B76F5F">
              <w:rPr>
                <w:rFonts w:ascii="Times New Roman" w:hAnsi="Times New Roman" w:cs="Times New Roman"/>
                <w:b/>
                <w:bCs/>
                <w:sz w:val="28"/>
                <w:szCs w:val="28"/>
              </w:rPr>
              <w:t>в</w:t>
            </w:r>
            <w:proofErr w:type="gramEnd"/>
            <w:r w:rsidRPr="00B76F5F">
              <w:rPr>
                <w:rFonts w:ascii="Times New Roman" w:hAnsi="Times New Roman" w:cs="Times New Roman"/>
                <w:b/>
                <w:bCs/>
                <w:sz w:val="28"/>
                <w:szCs w:val="28"/>
              </w:rPr>
              <w:t xml:space="preserve"> %)</w:t>
            </w:r>
          </w:p>
        </w:tc>
      </w:tr>
      <w:tr w:rsidR="002A7BB1" w:rsidRPr="00B76F5F" w:rsidTr="008A1C72">
        <w:trPr>
          <w:trHeight w:val="315"/>
        </w:trPr>
        <w:tc>
          <w:tcPr>
            <w:tcW w:w="2585" w:type="dxa"/>
          </w:tcPr>
          <w:p w:rsidR="002A7BB1" w:rsidRPr="00B76F5F" w:rsidRDefault="002A7BB1" w:rsidP="008A1C72">
            <w:pPr>
              <w:jc w:val="both"/>
              <w:rPr>
                <w:rFonts w:ascii="Times New Roman" w:hAnsi="Times New Roman" w:cs="Times New Roman"/>
                <w:b/>
                <w:sz w:val="28"/>
                <w:szCs w:val="28"/>
              </w:rPr>
            </w:pPr>
            <w:r w:rsidRPr="00B76F5F">
              <w:rPr>
                <w:rFonts w:ascii="Times New Roman" w:hAnsi="Times New Roman" w:cs="Times New Roman"/>
                <w:b/>
                <w:sz w:val="28"/>
                <w:szCs w:val="28"/>
              </w:rPr>
              <w:t>Руководящие</w:t>
            </w:r>
          </w:p>
        </w:tc>
        <w:tc>
          <w:tcPr>
            <w:tcW w:w="2453"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1</w:t>
            </w:r>
          </w:p>
        </w:tc>
        <w:tc>
          <w:tcPr>
            <w:tcW w:w="2276"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1</w:t>
            </w:r>
          </w:p>
        </w:tc>
        <w:tc>
          <w:tcPr>
            <w:tcW w:w="2616"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100</w:t>
            </w:r>
          </w:p>
        </w:tc>
      </w:tr>
      <w:tr w:rsidR="002A7BB1" w:rsidRPr="00B76F5F" w:rsidTr="008A1C72">
        <w:trPr>
          <w:trHeight w:val="315"/>
        </w:trPr>
        <w:tc>
          <w:tcPr>
            <w:tcW w:w="2585" w:type="dxa"/>
          </w:tcPr>
          <w:p w:rsidR="002A7BB1" w:rsidRPr="00B76F5F" w:rsidRDefault="002A7BB1" w:rsidP="008A1C72">
            <w:pPr>
              <w:jc w:val="both"/>
              <w:rPr>
                <w:rFonts w:ascii="Times New Roman" w:hAnsi="Times New Roman" w:cs="Times New Roman"/>
                <w:b/>
                <w:sz w:val="28"/>
                <w:szCs w:val="28"/>
              </w:rPr>
            </w:pPr>
            <w:r w:rsidRPr="00B76F5F">
              <w:rPr>
                <w:rFonts w:ascii="Times New Roman" w:hAnsi="Times New Roman" w:cs="Times New Roman"/>
                <w:b/>
                <w:sz w:val="28"/>
                <w:szCs w:val="28"/>
              </w:rPr>
              <w:t>Педагогические</w:t>
            </w:r>
          </w:p>
        </w:tc>
        <w:tc>
          <w:tcPr>
            <w:tcW w:w="2453"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5</w:t>
            </w:r>
          </w:p>
        </w:tc>
        <w:tc>
          <w:tcPr>
            <w:tcW w:w="2276"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5</w:t>
            </w:r>
          </w:p>
        </w:tc>
        <w:tc>
          <w:tcPr>
            <w:tcW w:w="2616"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100</w:t>
            </w:r>
          </w:p>
        </w:tc>
      </w:tr>
      <w:tr w:rsidR="002A7BB1" w:rsidRPr="00B76F5F" w:rsidTr="008A1C72">
        <w:trPr>
          <w:trHeight w:val="658"/>
        </w:trPr>
        <w:tc>
          <w:tcPr>
            <w:tcW w:w="2585" w:type="dxa"/>
          </w:tcPr>
          <w:p w:rsidR="002A7BB1" w:rsidRPr="00B76F5F" w:rsidRDefault="002A7BB1" w:rsidP="008A1C72">
            <w:pPr>
              <w:jc w:val="both"/>
              <w:rPr>
                <w:rFonts w:ascii="Times New Roman" w:hAnsi="Times New Roman" w:cs="Times New Roman"/>
                <w:b/>
                <w:sz w:val="28"/>
                <w:szCs w:val="28"/>
              </w:rPr>
            </w:pPr>
            <w:r w:rsidRPr="00B76F5F">
              <w:rPr>
                <w:rFonts w:ascii="Times New Roman" w:hAnsi="Times New Roman" w:cs="Times New Roman"/>
                <w:b/>
                <w:sz w:val="28"/>
                <w:szCs w:val="28"/>
              </w:rPr>
              <w:t>Обслуживающий персонал</w:t>
            </w:r>
          </w:p>
        </w:tc>
        <w:tc>
          <w:tcPr>
            <w:tcW w:w="2453" w:type="dxa"/>
          </w:tcPr>
          <w:p w:rsidR="002A7BB1" w:rsidRPr="00B76F5F" w:rsidRDefault="002A7BB1" w:rsidP="008A1C72">
            <w:pPr>
              <w:jc w:val="both"/>
              <w:rPr>
                <w:rFonts w:ascii="Times New Roman" w:hAnsi="Times New Roman" w:cs="Times New Roman"/>
                <w:b/>
                <w:bCs/>
                <w:sz w:val="28"/>
                <w:szCs w:val="28"/>
              </w:rPr>
            </w:pPr>
          </w:p>
        </w:tc>
        <w:tc>
          <w:tcPr>
            <w:tcW w:w="2276" w:type="dxa"/>
          </w:tcPr>
          <w:p w:rsidR="002A7BB1" w:rsidRPr="00B76F5F" w:rsidRDefault="002A7BB1" w:rsidP="008A1C72">
            <w:pPr>
              <w:jc w:val="both"/>
              <w:rPr>
                <w:rFonts w:ascii="Times New Roman" w:hAnsi="Times New Roman" w:cs="Times New Roman"/>
                <w:b/>
                <w:bCs/>
                <w:sz w:val="28"/>
                <w:szCs w:val="28"/>
              </w:rPr>
            </w:pPr>
          </w:p>
        </w:tc>
        <w:tc>
          <w:tcPr>
            <w:tcW w:w="2616" w:type="dxa"/>
          </w:tcPr>
          <w:p w:rsidR="002A7BB1" w:rsidRPr="00B76F5F" w:rsidRDefault="002A7BB1" w:rsidP="008A1C72">
            <w:pPr>
              <w:jc w:val="both"/>
              <w:rPr>
                <w:rFonts w:ascii="Times New Roman" w:hAnsi="Times New Roman" w:cs="Times New Roman"/>
                <w:b/>
                <w:bCs/>
                <w:sz w:val="28"/>
                <w:szCs w:val="28"/>
              </w:rPr>
            </w:pPr>
          </w:p>
        </w:tc>
      </w:tr>
      <w:tr w:rsidR="002A7BB1" w:rsidRPr="00B76F5F" w:rsidTr="008A1C72">
        <w:trPr>
          <w:trHeight w:val="315"/>
        </w:trPr>
        <w:tc>
          <w:tcPr>
            <w:tcW w:w="2585" w:type="dxa"/>
          </w:tcPr>
          <w:p w:rsidR="002A7BB1" w:rsidRPr="00B76F5F" w:rsidRDefault="002A7BB1" w:rsidP="008A1C72">
            <w:pPr>
              <w:jc w:val="both"/>
              <w:rPr>
                <w:rFonts w:ascii="Times New Roman" w:hAnsi="Times New Roman" w:cs="Times New Roman"/>
                <w:b/>
                <w:sz w:val="28"/>
                <w:szCs w:val="28"/>
              </w:rPr>
            </w:pPr>
            <w:r w:rsidRPr="00B76F5F">
              <w:rPr>
                <w:rFonts w:ascii="Times New Roman" w:hAnsi="Times New Roman" w:cs="Times New Roman"/>
                <w:b/>
                <w:sz w:val="28"/>
                <w:szCs w:val="28"/>
              </w:rPr>
              <w:t>Итого</w:t>
            </w:r>
          </w:p>
        </w:tc>
        <w:tc>
          <w:tcPr>
            <w:tcW w:w="2453"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6</w:t>
            </w:r>
          </w:p>
        </w:tc>
        <w:tc>
          <w:tcPr>
            <w:tcW w:w="2276"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6</w:t>
            </w:r>
          </w:p>
        </w:tc>
        <w:tc>
          <w:tcPr>
            <w:tcW w:w="2616" w:type="dxa"/>
          </w:tcPr>
          <w:p w:rsidR="002A7BB1" w:rsidRPr="00B76F5F" w:rsidRDefault="002A7BB1" w:rsidP="008A1C72">
            <w:pPr>
              <w:jc w:val="both"/>
              <w:rPr>
                <w:rFonts w:ascii="Times New Roman" w:hAnsi="Times New Roman" w:cs="Times New Roman"/>
                <w:b/>
                <w:bCs/>
                <w:sz w:val="28"/>
                <w:szCs w:val="28"/>
              </w:rPr>
            </w:pPr>
            <w:r w:rsidRPr="00B76F5F">
              <w:rPr>
                <w:rFonts w:ascii="Times New Roman" w:hAnsi="Times New Roman" w:cs="Times New Roman"/>
                <w:b/>
                <w:bCs/>
                <w:sz w:val="28"/>
                <w:szCs w:val="28"/>
              </w:rPr>
              <w:t>100</w:t>
            </w:r>
          </w:p>
        </w:tc>
      </w:tr>
      <w:tr w:rsidR="002A7BB1" w:rsidRPr="00B76F5F" w:rsidTr="008A1C72">
        <w:trPr>
          <w:trHeight w:val="133"/>
        </w:trPr>
        <w:tc>
          <w:tcPr>
            <w:tcW w:w="9930" w:type="dxa"/>
            <w:gridSpan w:val="4"/>
            <w:tcBorders>
              <w:left w:val="nil"/>
              <w:bottom w:val="nil"/>
              <w:right w:val="nil"/>
            </w:tcBorders>
          </w:tcPr>
          <w:p w:rsidR="002A7BB1" w:rsidRPr="00B76F5F" w:rsidRDefault="002A7BB1" w:rsidP="008A1C72">
            <w:pPr>
              <w:jc w:val="both"/>
              <w:rPr>
                <w:rFonts w:ascii="Times New Roman" w:hAnsi="Times New Roman" w:cs="Times New Roman"/>
                <w:b/>
                <w:sz w:val="28"/>
                <w:szCs w:val="28"/>
              </w:rPr>
            </w:pPr>
          </w:p>
          <w:p w:rsidR="002A7BB1" w:rsidRPr="00B76F5F" w:rsidRDefault="002A7BB1" w:rsidP="008A1C72">
            <w:pPr>
              <w:tabs>
                <w:tab w:val="left" w:pos="4470"/>
              </w:tabs>
              <w:jc w:val="center"/>
              <w:rPr>
                <w:rFonts w:ascii="Times New Roman" w:hAnsi="Times New Roman" w:cs="Times New Roman"/>
                <w:b/>
                <w:sz w:val="28"/>
                <w:szCs w:val="28"/>
              </w:rPr>
            </w:pPr>
            <w:r w:rsidRPr="00B76F5F">
              <w:rPr>
                <w:rFonts w:ascii="Times New Roman" w:hAnsi="Times New Roman" w:cs="Times New Roman"/>
                <w:b/>
                <w:sz w:val="28"/>
                <w:szCs w:val="28"/>
              </w:rPr>
              <w:t xml:space="preserve">    </w:t>
            </w:r>
          </w:p>
          <w:p w:rsidR="002A7BB1" w:rsidRPr="00B76F5F" w:rsidRDefault="002A7BB1" w:rsidP="008A1C72">
            <w:pPr>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Кадры по образованию, стажу и квалификации.</w:t>
            </w:r>
          </w:p>
          <w:p w:rsidR="002A7BB1" w:rsidRPr="00B76F5F" w:rsidRDefault="002A7BB1" w:rsidP="008A1C72">
            <w:pPr>
              <w:tabs>
                <w:tab w:val="left" w:pos="4470"/>
              </w:tabs>
              <w:jc w:val="center"/>
              <w:rPr>
                <w:rFonts w:ascii="Times New Roman" w:eastAsia="Calibri" w:hAnsi="Times New Roman" w:cs="Times New Roman"/>
                <w:b/>
                <w:sz w:val="28"/>
                <w:szCs w:val="28"/>
              </w:rPr>
            </w:pP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1235"/>
              <w:gridCol w:w="780"/>
              <w:gridCol w:w="780"/>
              <w:gridCol w:w="733"/>
              <w:gridCol w:w="734"/>
              <w:gridCol w:w="734"/>
              <w:gridCol w:w="734"/>
              <w:gridCol w:w="734"/>
              <w:gridCol w:w="734"/>
              <w:gridCol w:w="734"/>
              <w:gridCol w:w="545"/>
              <w:gridCol w:w="6"/>
              <w:gridCol w:w="546"/>
              <w:gridCol w:w="372"/>
              <w:gridCol w:w="48"/>
              <w:gridCol w:w="6"/>
            </w:tblGrid>
            <w:tr w:rsidR="002A7BB1" w:rsidRPr="00B76F5F" w:rsidTr="008A1C72">
              <w:trPr>
                <w:gridAfter w:val="2"/>
                <w:wAfter w:w="54" w:type="dxa"/>
                <w:trHeight w:val="274"/>
              </w:trPr>
              <w:tc>
                <w:tcPr>
                  <w:tcW w:w="778" w:type="dxa"/>
                  <w:vMerge w:val="restart"/>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Года</w:t>
                  </w:r>
                </w:p>
              </w:tc>
              <w:tc>
                <w:tcPr>
                  <w:tcW w:w="1235" w:type="dxa"/>
                  <w:vMerge w:val="restart"/>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Кол-во педагог</w:t>
                  </w:r>
                  <w:r w:rsidRPr="00B76F5F">
                    <w:rPr>
                      <w:rFonts w:ascii="Times New Roman" w:eastAsia="Calibri" w:hAnsi="Times New Roman" w:cs="Times New Roman"/>
                      <w:b/>
                      <w:sz w:val="28"/>
                      <w:szCs w:val="28"/>
                    </w:rPr>
                    <w:lastRenderedPageBreak/>
                    <w:t>ов</w:t>
                  </w:r>
                </w:p>
              </w:tc>
              <w:tc>
                <w:tcPr>
                  <w:tcW w:w="1560"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lastRenderedPageBreak/>
                    <w:t>Образование</w:t>
                  </w:r>
                </w:p>
              </w:tc>
              <w:tc>
                <w:tcPr>
                  <w:tcW w:w="3669" w:type="dxa"/>
                  <w:gridSpan w:val="5"/>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Стаж работы</w:t>
                  </w:r>
                </w:p>
              </w:tc>
              <w:tc>
                <w:tcPr>
                  <w:tcW w:w="2565" w:type="dxa"/>
                  <w:gridSpan w:val="5"/>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Категория</w:t>
                  </w:r>
                </w:p>
              </w:tc>
              <w:tc>
                <w:tcPr>
                  <w:tcW w:w="372"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r>
            <w:tr w:rsidR="002A7BB1" w:rsidRPr="00B76F5F" w:rsidTr="008A1C72">
              <w:trPr>
                <w:cantSplit/>
                <w:trHeight w:val="1144"/>
              </w:trPr>
              <w:tc>
                <w:tcPr>
                  <w:tcW w:w="778" w:type="dxa"/>
                  <w:vMerge/>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1235" w:type="dxa"/>
                  <w:vMerge/>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80" w:type="dxa"/>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proofErr w:type="spellStart"/>
                  <w:r w:rsidRPr="00B76F5F">
                    <w:rPr>
                      <w:rFonts w:ascii="Times New Roman" w:eastAsia="Calibri" w:hAnsi="Times New Roman" w:cs="Times New Roman"/>
                      <w:b/>
                      <w:sz w:val="28"/>
                      <w:szCs w:val="28"/>
                    </w:rPr>
                    <w:t>Средне-спец</w:t>
                  </w:r>
                  <w:proofErr w:type="spellEnd"/>
                </w:p>
              </w:tc>
              <w:tc>
                <w:tcPr>
                  <w:tcW w:w="780" w:type="dxa"/>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 xml:space="preserve">Высшее </w:t>
                  </w:r>
                </w:p>
              </w:tc>
              <w:tc>
                <w:tcPr>
                  <w:tcW w:w="733" w:type="dxa"/>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До 5 лет</w:t>
                  </w:r>
                </w:p>
              </w:tc>
              <w:tc>
                <w:tcPr>
                  <w:tcW w:w="734" w:type="dxa"/>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До 10 лет</w:t>
                  </w:r>
                </w:p>
              </w:tc>
              <w:tc>
                <w:tcPr>
                  <w:tcW w:w="734" w:type="dxa"/>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До 20 лет</w:t>
                  </w:r>
                </w:p>
              </w:tc>
              <w:tc>
                <w:tcPr>
                  <w:tcW w:w="734" w:type="dxa"/>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До 30 лет</w:t>
                  </w:r>
                </w:p>
              </w:tc>
              <w:tc>
                <w:tcPr>
                  <w:tcW w:w="734" w:type="dxa"/>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Свыше 30 лет</w:t>
                  </w:r>
                </w:p>
              </w:tc>
              <w:tc>
                <w:tcPr>
                  <w:tcW w:w="734" w:type="dxa"/>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Без категории</w:t>
                  </w:r>
                </w:p>
              </w:tc>
              <w:tc>
                <w:tcPr>
                  <w:tcW w:w="734" w:type="dxa"/>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вторая</w:t>
                  </w:r>
                </w:p>
              </w:tc>
              <w:tc>
                <w:tcPr>
                  <w:tcW w:w="551" w:type="dxa"/>
                  <w:gridSpan w:val="2"/>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первая</w:t>
                  </w:r>
                </w:p>
              </w:tc>
              <w:tc>
                <w:tcPr>
                  <w:tcW w:w="546" w:type="dxa"/>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высшая</w:t>
                  </w:r>
                </w:p>
              </w:tc>
              <w:tc>
                <w:tcPr>
                  <w:tcW w:w="426" w:type="dxa"/>
                  <w:gridSpan w:val="3"/>
                  <w:textDirection w:val="btLr"/>
                </w:tcPr>
                <w:p w:rsidR="002A7BB1" w:rsidRPr="00B76F5F" w:rsidRDefault="002A7BB1" w:rsidP="008A1C72">
                  <w:pPr>
                    <w:framePr w:hSpace="180" w:wrap="around" w:vAnchor="text" w:hAnchor="margin" w:x="-34" w:y="2"/>
                    <w:tabs>
                      <w:tab w:val="left" w:pos="4470"/>
                    </w:tabs>
                    <w:ind w:left="113" w:right="113"/>
                    <w:jc w:val="center"/>
                    <w:rPr>
                      <w:rFonts w:ascii="Times New Roman" w:eastAsia="Calibri" w:hAnsi="Times New Roman" w:cs="Times New Roman"/>
                      <w:b/>
                      <w:sz w:val="28"/>
                      <w:szCs w:val="28"/>
                    </w:rPr>
                  </w:pPr>
                </w:p>
              </w:tc>
            </w:tr>
            <w:tr w:rsidR="002A7BB1" w:rsidRPr="00B76F5F" w:rsidTr="008A1C72">
              <w:trPr>
                <w:trHeight w:val="562"/>
              </w:trPr>
              <w:tc>
                <w:tcPr>
                  <w:tcW w:w="778" w:type="dxa"/>
                </w:tcPr>
                <w:p w:rsidR="002A7BB1" w:rsidRPr="00B76F5F" w:rsidRDefault="002A7BB1" w:rsidP="008A1C72">
                  <w:pPr>
                    <w:framePr w:hSpace="180" w:wrap="around" w:vAnchor="text" w:hAnchor="margin" w:x="-34" w:y="2"/>
                    <w:tabs>
                      <w:tab w:val="left" w:pos="0"/>
                      <w:tab w:val="left" w:pos="180"/>
                    </w:tabs>
                    <w:jc w:val="both"/>
                    <w:rPr>
                      <w:rFonts w:ascii="Times New Roman" w:eastAsia="Calibri" w:hAnsi="Times New Roman" w:cs="Times New Roman"/>
                      <w:b/>
                      <w:sz w:val="28"/>
                      <w:szCs w:val="28"/>
                    </w:rPr>
                  </w:pPr>
                  <w:r w:rsidRPr="00B76F5F">
                    <w:rPr>
                      <w:rFonts w:ascii="Times New Roman" w:eastAsia="Calibri" w:hAnsi="Times New Roman" w:cs="Times New Roman"/>
                      <w:b/>
                      <w:sz w:val="28"/>
                      <w:szCs w:val="28"/>
                    </w:rPr>
                    <w:lastRenderedPageBreak/>
                    <w:t>2009-2010</w:t>
                  </w:r>
                </w:p>
              </w:tc>
              <w:tc>
                <w:tcPr>
                  <w:tcW w:w="1235" w:type="dxa"/>
                </w:tcPr>
                <w:p w:rsidR="002A7BB1" w:rsidRPr="00B76F5F" w:rsidRDefault="002A7BB1" w:rsidP="008A1C72">
                  <w:pPr>
                    <w:framePr w:hSpace="180" w:wrap="around" w:vAnchor="text" w:hAnchor="margin" w:x="-34" w:y="2"/>
                    <w:tabs>
                      <w:tab w:val="left" w:pos="4470"/>
                    </w:tabs>
                    <w:rPr>
                      <w:rFonts w:ascii="Times New Roman" w:eastAsia="Calibri" w:hAnsi="Times New Roman" w:cs="Times New Roman"/>
                      <w:b/>
                      <w:sz w:val="28"/>
                      <w:szCs w:val="28"/>
                    </w:rPr>
                  </w:pPr>
                  <w:r w:rsidRPr="00B76F5F">
                    <w:rPr>
                      <w:rFonts w:ascii="Times New Roman" w:eastAsia="Calibri" w:hAnsi="Times New Roman" w:cs="Times New Roman"/>
                      <w:b/>
                      <w:sz w:val="28"/>
                      <w:szCs w:val="28"/>
                    </w:rPr>
                    <w:t>4</w:t>
                  </w: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3</w:t>
                  </w: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3"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2</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0</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2</w:t>
                  </w:r>
                </w:p>
              </w:tc>
              <w:tc>
                <w:tcPr>
                  <w:tcW w:w="551"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0</w:t>
                  </w:r>
                </w:p>
              </w:tc>
              <w:tc>
                <w:tcPr>
                  <w:tcW w:w="546"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426" w:type="dxa"/>
                  <w:gridSpan w:val="3"/>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r>
            <w:tr w:rsidR="002A7BB1" w:rsidRPr="00B76F5F" w:rsidTr="008A1C72">
              <w:trPr>
                <w:trHeight w:val="562"/>
              </w:trPr>
              <w:tc>
                <w:tcPr>
                  <w:tcW w:w="778" w:type="dxa"/>
                </w:tcPr>
                <w:p w:rsidR="002A7BB1" w:rsidRPr="00B76F5F" w:rsidRDefault="002A7BB1" w:rsidP="008A1C72">
                  <w:pPr>
                    <w:framePr w:hSpace="180" w:wrap="around" w:vAnchor="text" w:hAnchor="margin" w:x="-34" w:y="2"/>
                    <w:tabs>
                      <w:tab w:val="left" w:pos="0"/>
                      <w:tab w:val="left" w:pos="180"/>
                    </w:tabs>
                    <w:jc w:val="both"/>
                    <w:rPr>
                      <w:rFonts w:ascii="Times New Roman" w:eastAsia="Calibri" w:hAnsi="Times New Roman" w:cs="Times New Roman"/>
                      <w:b/>
                      <w:sz w:val="28"/>
                      <w:szCs w:val="28"/>
                    </w:rPr>
                  </w:pPr>
                  <w:r w:rsidRPr="00B76F5F">
                    <w:rPr>
                      <w:rFonts w:ascii="Times New Roman" w:eastAsia="Calibri" w:hAnsi="Times New Roman" w:cs="Times New Roman"/>
                      <w:b/>
                      <w:sz w:val="28"/>
                      <w:szCs w:val="28"/>
                    </w:rPr>
                    <w:t>2010-2011</w:t>
                  </w:r>
                </w:p>
              </w:tc>
              <w:tc>
                <w:tcPr>
                  <w:tcW w:w="1235" w:type="dxa"/>
                </w:tcPr>
                <w:p w:rsidR="002A7BB1" w:rsidRPr="00B76F5F" w:rsidRDefault="002A7BB1" w:rsidP="008A1C72">
                  <w:pPr>
                    <w:framePr w:hSpace="180" w:wrap="around" w:vAnchor="text" w:hAnchor="margin" w:x="-34" w:y="2"/>
                    <w:tabs>
                      <w:tab w:val="left" w:pos="4470"/>
                    </w:tabs>
                    <w:rPr>
                      <w:rFonts w:ascii="Times New Roman" w:eastAsia="Calibri" w:hAnsi="Times New Roman" w:cs="Times New Roman"/>
                      <w:b/>
                      <w:sz w:val="28"/>
                      <w:szCs w:val="28"/>
                    </w:rPr>
                  </w:pPr>
                  <w:r w:rsidRPr="00B76F5F">
                    <w:rPr>
                      <w:rFonts w:ascii="Times New Roman" w:eastAsia="Calibri" w:hAnsi="Times New Roman" w:cs="Times New Roman"/>
                      <w:b/>
                      <w:sz w:val="28"/>
                      <w:szCs w:val="28"/>
                    </w:rPr>
                    <w:t>4</w:t>
                  </w: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3</w:t>
                  </w: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3"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2</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0</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4</w:t>
                  </w:r>
                </w:p>
              </w:tc>
              <w:tc>
                <w:tcPr>
                  <w:tcW w:w="551"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0</w:t>
                  </w:r>
                </w:p>
              </w:tc>
              <w:tc>
                <w:tcPr>
                  <w:tcW w:w="546"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426" w:type="dxa"/>
                  <w:gridSpan w:val="3"/>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r>
            <w:tr w:rsidR="002A7BB1" w:rsidRPr="00B76F5F" w:rsidTr="008A1C72">
              <w:trPr>
                <w:trHeight w:val="548"/>
              </w:trPr>
              <w:tc>
                <w:tcPr>
                  <w:tcW w:w="778" w:type="dxa"/>
                </w:tcPr>
                <w:p w:rsidR="002A7BB1" w:rsidRPr="00B76F5F" w:rsidRDefault="002A7BB1" w:rsidP="008A1C72">
                  <w:pPr>
                    <w:framePr w:hSpace="180" w:wrap="around" w:vAnchor="text" w:hAnchor="margin" w:x="-34" w:y="2"/>
                    <w:tabs>
                      <w:tab w:val="left" w:pos="0"/>
                      <w:tab w:val="left" w:pos="180"/>
                    </w:tabs>
                    <w:jc w:val="both"/>
                    <w:rPr>
                      <w:rFonts w:ascii="Times New Roman" w:eastAsia="Calibri" w:hAnsi="Times New Roman" w:cs="Times New Roman"/>
                      <w:b/>
                      <w:sz w:val="28"/>
                      <w:szCs w:val="28"/>
                    </w:rPr>
                  </w:pPr>
                  <w:r w:rsidRPr="00B76F5F">
                    <w:rPr>
                      <w:rFonts w:ascii="Times New Roman" w:eastAsia="Calibri" w:hAnsi="Times New Roman" w:cs="Times New Roman"/>
                      <w:b/>
                      <w:sz w:val="28"/>
                      <w:szCs w:val="28"/>
                    </w:rPr>
                    <w:t>2011-2012</w:t>
                  </w:r>
                </w:p>
              </w:tc>
              <w:tc>
                <w:tcPr>
                  <w:tcW w:w="1235" w:type="dxa"/>
                </w:tcPr>
                <w:p w:rsidR="002A7BB1" w:rsidRPr="00B76F5F" w:rsidRDefault="002A7BB1" w:rsidP="008A1C72">
                  <w:pPr>
                    <w:framePr w:hSpace="180" w:wrap="around" w:vAnchor="text" w:hAnchor="margin" w:x="-34" w:y="2"/>
                    <w:tabs>
                      <w:tab w:val="left" w:pos="4470"/>
                    </w:tabs>
                    <w:rPr>
                      <w:rFonts w:ascii="Times New Roman" w:eastAsia="Calibri" w:hAnsi="Times New Roman" w:cs="Times New Roman"/>
                      <w:b/>
                      <w:sz w:val="28"/>
                      <w:szCs w:val="28"/>
                    </w:rPr>
                  </w:pPr>
                  <w:r w:rsidRPr="00B76F5F">
                    <w:rPr>
                      <w:rFonts w:ascii="Times New Roman" w:eastAsia="Calibri" w:hAnsi="Times New Roman" w:cs="Times New Roman"/>
                      <w:b/>
                      <w:sz w:val="28"/>
                      <w:szCs w:val="28"/>
                    </w:rPr>
                    <w:t>5</w:t>
                  </w: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3</w:t>
                  </w: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3" w:type="dxa"/>
                </w:tcPr>
                <w:p w:rsidR="002A7BB1" w:rsidRPr="00B76F5F" w:rsidRDefault="003919B3"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2</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0</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4</w:t>
                  </w:r>
                </w:p>
              </w:tc>
              <w:tc>
                <w:tcPr>
                  <w:tcW w:w="551"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0</w:t>
                  </w:r>
                </w:p>
              </w:tc>
              <w:tc>
                <w:tcPr>
                  <w:tcW w:w="546"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426" w:type="dxa"/>
                  <w:gridSpan w:val="3"/>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r>
            <w:tr w:rsidR="002A7BB1" w:rsidRPr="00B76F5F" w:rsidTr="008A1C72">
              <w:trPr>
                <w:gridAfter w:val="1"/>
                <w:wAfter w:w="6" w:type="dxa"/>
                <w:trHeight w:val="548"/>
              </w:trPr>
              <w:tc>
                <w:tcPr>
                  <w:tcW w:w="778" w:type="dxa"/>
                </w:tcPr>
                <w:p w:rsidR="002A7BB1" w:rsidRPr="00B76F5F" w:rsidRDefault="002A7BB1" w:rsidP="008A1C72">
                  <w:pPr>
                    <w:framePr w:hSpace="180" w:wrap="around" w:vAnchor="text" w:hAnchor="margin" w:x="-34" w:y="2"/>
                    <w:tabs>
                      <w:tab w:val="left" w:pos="0"/>
                      <w:tab w:val="left" w:pos="180"/>
                    </w:tabs>
                    <w:jc w:val="both"/>
                    <w:rPr>
                      <w:rFonts w:ascii="Times New Roman" w:eastAsia="Calibri" w:hAnsi="Times New Roman" w:cs="Times New Roman"/>
                      <w:b/>
                      <w:sz w:val="28"/>
                      <w:szCs w:val="28"/>
                    </w:rPr>
                  </w:pPr>
                  <w:r w:rsidRPr="00B76F5F">
                    <w:rPr>
                      <w:rFonts w:ascii="Times New Roman" w:eastAsia="Calibri" w:hAnsi="Times New Roman" w:cs="Times New Roman"/>
                      <w:b/>
                      <w:sz w:val="28"/>
                      <w:szCs w:val="28"/>
                    </w:rPr>
                    <w:t>2012-2013</w:t>
                  </w:r>
                </w:p>
              </w:tc>
              <w:tc>
                <w:tcPr>
                  <w:tcW w:w="1235" w:type="dxa"/>
                </w:tcPr>
                <w:p w:rsidR="002A7BB1" w:rsidRPr="00B76F5F" w:rsidRDefault="002A7BB1" w:rsidP="008A1C72">
                  <w:pPr>
                    <w:framePr w:hSpace="180" w:wrap="around" w:vAnchor="text" w:hAnchor="margin" w:x="-34" w:y="2"/>
                    <w:tabs>
                      <w:tab w:val="left" w:pos="4470"/>
                    </w:tabs>
                    <w:rPr>
                      <w:rFonts w:ascii="Times New Roman" w:eastAsia="Calibri" w:hAnsi="Times New Roman" w:cs="Times New Roman"/>
                      <w:b/>
                      <w:sz w:val="28"/>
                      <w:szCs w:val="28"/>
                    </w:rPr>
                  </w:pPr>
                  <w:r w:rsidRPr="00B76F5F">
                    <w:rPr>
                      <w:rFonts w:ascii="Times New Roman" w:eastAsia="Calibri" w:hAnsi="Times New Roman" w:cs="Times New Roman"/>
                      <w:b/>
                      <w:sz w:val="28"/>
                      <w:szCs w:val="28"/>
                    </w:rPr>
                    <w:t>5</w:t>
                  </w: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4</w:t>
                  </w: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3" w:type="dxa"/>
                </w:tcPr>
                <w:p w:rsidR="002A7BB1" w:rsidRPr="00B76F5F" w:rsidRDefault="003919B3"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2</w:t>
                  </w:r>
                </w:p>
              </w:tc>
              <w:tc>
                <w:tcPr>
                  <w:tcW w:w="734" w:type="dxa"/>
                </w:tcPr>
                <w:p w:rsidR="002A7BB1" w:rsidRPr="00B76F5F" w:rsidRDefault="003919B3"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2</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0</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3</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545"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c>
                <w:tcPr>
                  <w:tcW w:w="552"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420"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r>
            <w:tr w:rsidR="002A7BB1" w:rsidRPr="00B76F5F" w:rsidTr="008A1C72">
              <w:trPr>
                <w:gridAfter w:val="1"/>
                <w:wAfter w:w="6" w:type="dxa"/>
                <w:trHeight w:val="562"/>
              </w:trPr>
              <w:tc>
                <w:tcPr>
                  <w:tcW w:w="778" w:type="dxa"/>
                </w:tcPr>
                <w:p w:rsidR="002A7BB1" w:rsidRPr="00B76F5F" w:rsidRDefault="002A7BB1" w:rsidP="008A1C72">
                  <w:pPr>
                    <w:framePr w:hSpace="180" w:wrap="around" w:vAnchor="text" w:hAnchor="margin" w:x="-34" w:y="2"/>
                    <w:tabs>
                      <w:tab w:val="left" w:pos="0"/>
                      <w:tab w:val="left" w:pos="180"/>
                    </w:tabs>
                    <w:jc w:val="both"/>
                    <w:rPr>
                      <w:rFonts w:ascii="Times New Roman" w:eastAsia="Calibri" w:hAnsi="Times New Roman" w:cs="Times New Roman"/>
                      <w:b/>
                      <w:sz w:val="28"/>
                      <w:szCs w:val="28"/>
                    </w:rPr>
                  </w:pPr>
                  <w:r w:rsidRPr="00B76F5F">
                    <w:rPr>
                      <w:rFonts w:ascii="Times New Roman" w:eastAsia="Calibri" w:hAnsi="Times New Roman" w:cs="Times New Roman"/>
                      <w:b/>
                      <w:sz w:val="28"/>
                      <w:szCs w:val="28"/>
                    </w:rPr>
                    <w:t>2013-2014</w:t>
                  </w:r>
                </w:p>
              </w:tc>
              <w:tc>
                <w:tcPr>
                  <w:tcW w:w="1235" w:type="dxa"/>
                </w:tcPr>
                <w:p w:rsidR="002A7BB1" w:rsidRPr="00B76F5F" w:rsidRDefault="002A7BB1" w:rsidP="008A1C72">
                  <w:pPr>
                    <w:framePr w:hSpace="180" w:wrap="around" w:vAnchor="text" w:hAnchor="margin" w:x="-34" w:y="2"/>
                    <w:tabs>
                      <w:tab w:val="left" w:pos="4470"/>
                    </w:tabs>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5</w:t>
                  </w: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4</w:t>
                  </w:r>
                </w:p>
              </w:tc>
              <w:tc>
                <w:tcPr>
                  <w:tcW w:w="780" w:type="dxa"/>
                </w:tcPr>
                <w:p w:rsidR="002A7BB1" w:rsidRPr="00B76F5F" w:rsidRDefault="003919B3"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1</w:t>
                  </w:r>
                </w:p>
              </w:tc>
              <w:tc>
                <w:tcPr>
                  <w:tcW w:w="733" w:type="dxa"/>
                </w:tcPr>
                <w:p w:rsidR="002A7BB1" w:rsidRPr="00B76F5F" w:rsidRDefault="003919B3"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1</w:t>
                  </w:r>
                </w:p>
              </w:tc>
              <w:tc>
                <w:tcPr>
                  <w:tcW w:w="734" w:type="dxa"/>
                </w:tcPr>
                <w:p w:rsidR="002A7BB1" w:rsidRPr="00B76F5F" w:rsidRDefault="003919B3"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2</w:t>
                  </w:r>
                </w:p>
              </w:tc>
              <w:tc>
                <w:tcPr>
                  <w:tcW w:w="734" w:type="dxa"/>
                </w:tcPr>
                <w:p w:rsidR="002A7BB1" w:rsidRPr="00B76F5F" w:rsidRDefault="003919B3"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1</w:t>
                  </w:r>
                </w:p>
              </w:tc>
              <w:tc>
                <w:tcPr>
                  <w:tcW w:w="734" w:type="dxa"/>
                </w:tcPr>
                <w:p w:rsidR="002A7BB1" w:rsidRPr="00B76F5F" w:rsidRDefault="003919B3"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1</w:t>
                  </w: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3919B3"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3</w:t>
                  </w:r>
                </w:p>
              </w:tc>
              <w:tc>
                <w:tcPr>
                  <w:tcW w:w="734" w:type="dxa"/>
                </w:tcPr>
                <w:p w:rsidR="002A7BB1" w:rsidRPr="00B76F5F" w:rsidRDefault="003919B3"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1</w:t>
                  </w:r>
                </w:p>
              </w:tc>
              <w:tc>
                <w:tcPr>
                  <w:tcW w:w="545" w:type="dxa"/>
                </w:tcPr>
                <w:p w:rsidR="002A7BB1" w:rsidRPr="00B76F5F" w:rsidRDefault="003919B3" w:rsidP="008A1C72">
                  <w:pPr>
                    <w:framePr w:hSpace="180" w:wrap="around" w:vAnchor="text" w:hAnchor="margin" w:x="-34" w:y="2"/>
                    <w:tabs>
                      <w:tab w:val="left" w:pos="4470"/>
                    </w:tabs>
                    <w:jc w:val="cente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lang w:val="en-US"/>
                    </w:rPr>
                    <w:t>1</w:t>
                  </w:r>
                </w:p>
              </w:tc>
              <w:tc>
                <w:tcPr>
                  <w:tcW w:w="552"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420"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r>
            <w:tr w:rsidR="002A7BB1" w:rsidRPr="00B76F5F" w:rsidTr="008A1C72">
              <w:trPr>
                <w:gridAfter w:val="1"/>
                <w:wAfter w:w="6" w:type="dxa"/>
                <w:trHeight w:val="562"/>
              </w:trPr>
              <w:tc>
                <w:tcPr>
                  <w:tcW w:w="778" w:type="dxa"/>
                </w:tcPr>
                <w:p w:rsidR="002A7BB1" w:rsidRPr="00B76F5F" w:rsidRDefault="002A7BB1" w:rsidP="008A1C72">
                  <w:pPr>
                    <w:framePr w:hSpace="180" w:wrap="around" w:vAnchor="text" w:hAnchor="margin" w:x="-34" w:y="2"/>
                    <w:tabs>
                      <w:tab w:val="left" w:pos="0"/>
                      <w:tab w:val="left" w:pos="180"/>
                    </w:tabs>
                    <w:jc w:val="both"/>
                    <w:rPr>
                      <w:rFonts w:ascii="Times New Roman" w:eastAsia="Calibri" w:hAnsi="Times New Roman" w:cs="Times New Roman"/>
                      <w:b/>
                      <w:sz w:val="28"/>
                      <w:szCs w:val="28"/>
                    </w:rPr>
                  </w:pPr>
                  <w:r w:rsidRPr="00B76F5F">
                    <w:rPr>
                      <w:rFonts w:ascii="Times New Roman" w:eastAsia="Calibri" w:hAnsi="Times New Roman" w:cs="Times New Roman"/>
                      <w:b/>
                      <w:sz w:val="28"/>
                      <w:szCs w:val="28"/>
                    </w:rPr>
                    <w:t>2014-2015</w:t>
                  </w:r>
                </w:p>
              </w:tc>
              <w:tc>
                <w:tcPr>
                  <w:tcW w:w="1235" w:type="dxa"/>
                </w:tcPr>
                <w:p w:rsidR="002A7BB1" w:rsidRPr="00B76F5F" w:rsidRDefault="002A7BB1" w:rsidP="008A1C72">
                  <w:pPr>
                    <w:framePr w:hSpace="180" w:wrap="around" w:vAnchor="text" w:hAnchor="margin" w:x="-34" w:y="2"/>
                    <w:tabs>
                      <w:tab w:val="left" w:pos="4470"/>
                    </w:tabs>
                    <w:rPr>
                      <w:rFonts w:ascii="Times New Roman" w:eastAsia="Calibri" w:hAnsi="Times New Roman" w:cs="Times New Roman"/>
                      <w:b/>
                      <w:sz w:val="28"/>
                      <w:szCs w:val="28"/>
                    </w:rPr>
                  </w:pP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3"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545"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552"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420"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r>
            <w:tr w:rsidR="002A7BB1" w:rsidRPr="00B76F5F" w:rsidTr="008A1C72">
              <w:trPr>
                <w:gridAfter w:val="1"/>
                <w:wAfter w:w="6" w:type="dxa"/>
                <w:trHeight w:val="562"/>
              </w:trPr>
              <w:tc>
                <w:tcPr>
                  <w:tcW w:w="778" w:type="dxa"/>
                </w:tcPr>
                <w:p w:rsidR="002A7BB1" w:rsidRPr="00B76F5F" w:rsidRDefault="002A7BB1" w:rsidP="008A1C72">
                  <w:pPr>
                    <w:framePr w:hSpace="180" w:wrap="around" w:vAnchor="text" w:hAnchor="margin" w:x="-34" w:y="2"/>
                    <w:tabs>
                      <w:tab w:val="left" w:pos="0"/>
                      <w:tab w:val="left" w:pos="180"/>
                    </w:tabs>
                    <w:jc w:val="both"/>
                    <w:rPr>
                      <w:rFonts w:ascii="Times New Roman" w:eastAsia="Calibri" w:hAnsi="Times New Roman" w:cs="Times New Roman"/>
                      <w:b/>
                      <w:sz w:val="28"/>
                      <w:szCs w:val="28"/>
                    </w:rPr>
                  </w:pPr>
                  <w:r w:rsidRPr="00B76F5F">
                    <w:rPr>
                      <w:rFonts w:ascii="Times New Roman" w:eastAsia="Calibri" w:hAnsi="Times New Roman" w:cs="Times New Roman"/>
                      <w:b/>
                      <w:sz w:val="28"/>
                      <w:szCs w:val="28"/>
                    </w:rPr>
                    <w:t>2015-2016</w:t>
                  </w:r>
                </w:p>
              </w:tc>
              <w:tc>
                <w:tcPr>
                  <w:tcW w:w="1235" w:type="dxa"/>
                </w:tcPr>
                <w:p w:rsidR="002A7BB1" w:rsidRPr="00B76F5F" w:rsidRDefault="002A7BB1" w:rsidP="008A1C72">
                  <w:pPr>
                    <w:framePr w:hSpace="180" w:wrap="around" w:vAnchor="text" w:hAnchor="margin" w:x="-34" w:y="2"/>
                    <w:tabs>
                      <w:tab w:val="left" w:pos="4470"/>
                    </w:tabs>
                    <w:rPr>
                      <w:rFonts w:ascii="Times New Roman" w:eastAsia="Calibri" w:hAnsi="Times New Roman" w:cs="Times New Roman"/>
                      <w:b/>
                      <w:sz w:val="28"/>
                      <w:szCs w:val="28"/>
                    </w:rPr>
                  </w:pP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80"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3"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734"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545" w:type="dxa"/>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552"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c>
                <w:tcPr>
                  <w:tcW w:w="420" w:type="dxa"/>
                  <w:gridSpan w:val="2"/>
                </w:tcPr>
                <w:p w:rsidR="002A7BB1" w:rsidRPr="00B76F5F" w:rsidRDefault="002A7BB1" w:rsidP="008A1C72">
                  <w:pPr>
                    <w:framePr w:hSpace="180" w:wrap="around" w:vAnchor="text" w:hAnchor="margin" w:x="-34" w:y="2"/>
                    <w:tabs>
                      <w:tab w:val="left" w:pos="4470"/>
                    </w:tabs>
                    <w:jc w:val="center"/>
                    <w:rPr>
                      <w:rFonts w:ascii="Times New Roman" w:eastAsia="Calibri" w:hAnsi="Times New Roman" w:cs="Times New Roman"/>
                      <w:b/>
                      <w:sz w:val="28"/>
                      <w:szCs w:val="28"/>
                    </w:rPr>
                  </w:pPr>
                </w:p>
              </w:tc>
            </w:tr>
          </w:tbl>
          <w:p w:rsidR="002A7BB1" w:rsidRPr="00B76F5F" w:rsidRDefault="002A7BB1" w:rsidP="008A1C72">
            <w:pPr>
              <w:jc w:val="both"/>
              <w:rPr>
                <w:rFonts w:ascii="Times New Roman" w:eastAsia="Calibri" w:hAnsi="Times New Roman" w:cs="Times New Roman"/>
                <w:b/>
                <w:sz w:val="28"/>
                <w:szCs w:val="28"/>
                <w:lang w:val="en-US"/>
              </w:rPr>
            </w:pPr>
          </w:p>
          <w:p w:rsidR="003919B3" w:rsidRPr="00B76F5F" w:rsidRDefault="003919B3" w:rsidP="008A1C72">
            <w:pPr>
              <w:jc w:val="both"/>
              <w:rPr>
                <w:rFonts w:ascii="Times New Roman" w:hAnsi="Times New Roman" w:cs="Times New Roman"/>
                <w:b/>
                <w:sz w:val="28"/>
                <w:szCs w:val="28"/>
                <w:lang w:val="en-US"/>
              </w:rPr>
            </w:pPr>
          </w:p>
        </w:tc>
      </w:tr>
    </w:tbl>
    <w:p w:rsidR="002A7BB1" w:rsidRPr="00B76F5F" w:rsidRDefault="002A7BB1" w:rsidP="002A7BB1">
      <w:pPr>
        <w:tabs>
          <w:tab w:val="left" w:pos="4470"/>
        </w:tabs>
        <w:rPr>
          <w:rFonts w:ascii="Times New Roman" w:eastAsia="Calibri" w:hAnsi="Times New Roman" w:cs="Times New Roman"/>
          <w:b/>
          <w:sz w:val="28"/>
          <w:szCs w:val="28"/>
        </w:rPr>
      </w:pPr>
      <w:r w:rsidRPr="00B76F5F">
        <w:rPr>
          <w:rFonts w:ascii="Times New Roman" w:eastAsia="Calibri" w:hAnsi="Times New Roman" w:cs="Times New Roman"/>
          <w:b/>
          <w:sz w:val="28"/>
          <w:szCs w:val="28"/>
        </w:rPr>
        <w:lastRenderedPageBreak/>
        <w:t xml:space="preserve">Профессиональный рост педагогических кадров идет </w:t>
      </w:r>
      <w:proofErr w:type="gramStart"/>
      <w:r w:rsidRPr="00B76F5F">
        <w:rPr>
          <w:rFonts w:ascii="Times New Roman" w:eastAsia="Calibri" w:hAnsi="Times New Roman" w:cs="Times New Roman"/>
          <w:b/>
          <w:sz w:val="28"/>
          <w:szCs w:val="28"/>
        </w:rPr>
        <w:t>через</w:t>
      </w:r>
      <w:proofErr w:type="gramEnd"/>
      <w:r w:rsidRPr="00B76F5F">
        <w:rPr>
          <w:rFonts w:ascii="Times New Roman" w:eastAsia="Calibri" w:hAnsi="Times New Roman" w:cs="Times New Roman"/>
          <w:b/>
          <w:sz w:val="28"/>
          <w:szCs w:val="28"/>
        </w:rPr>
        <w:t>:</w:t>
      </w:r>
    </w:p>
    <w:p w:rsidR="002A7BB1" w:rsidRPr="00B76F5F" w:rsidRDefault="002A7BB1" w:rsidP="002A7BB1">
      <w:pPr>
        <w:numPr>
          <w:ilvl w:val="0"/>
          <w:numId w:val="11"/>
        </w:numPr>
        <w:tabs>
          <w:tab w:val="left" w:pos="4470"/>
        </w:tabs>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курсы повышения квалификации;</w:t>
      </w:r>
    </w:p>
    <w:p w:rsidR="002A7BB1" w:rsidRPr="00B76F5F" w:rsidRDefault="002A7BB1" w:rsidP="002A7BB1">
      <w:pPr>
        <w:numPr>
          <w:ilvl w:val="0"/>
          <w:numId w:val="11"/>
        </w:numPr>
        <w:tabs>
          <w:tab w:val="left" w:pos="4470"/>
        </w:tabs>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участие педагогов в работе  методических объединениях района;</w:t>
      </w:r>
    </w:p>
    <w:p w:rsidR="002A7BB1" w:rsidRPr="00B76F5F" w:rsidRDefault="002A7BB1" w:rsidP="002A7BB1">
      <w:pPr>
        <w:numPr>
          <w:ilvl w:val="0"/>
          <w:numId w:val="11"/>
        </w:numPr>
        <w:tabs>
          <w:tab w:val="left" w:pos="4470"/>
        </w:tabs>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участие педагогов  в работе творческих группах ДОУ, района;</w:t>
      </w:r>
    </w:p>
    <w:p w:rsidR="002A7BB1" w:rsidRPr="00B76F5F" w:rsidRDefault="002A7BB1" w:rsidP="002A7BB1">
      <w:pPr>
        <w:numPr>
          <w:ilvl w:val="0"/>
          <w:numId w:val="11"/>
        </w:numPr>
        <w:tabs>
          <w:tab w:val="left" w:pos="4470"/>
        </w:tabs>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 xml:space="preserve">организацию на базе ДОУ семинаров, мастер </w:t>
      </w:r>
      <w:proofErr w:type="gramStart"/>
      <w:r w:rsidRPr="00B76F5F">
        <w:rPr>
          <w:rFonts w:ascii="Times New Roman" w:eastAsia="Calibri" w:hAnsi="Times New Roman" w:cs="Times New Roman"/>
          <w:b/>
          <w:sz w:val="28"/>
          <w:szCs w:val="28"/>
        </w:rPr>
        <w:t>–к</w:t>
      </w:r>
      <w:proofErr w:type="gramEnd"/>
      <w:r w:rsidRPr="00B76F5F">
        <w:rPr>
          <w:rFonts w:ascii="Times New Roman" w:eastAsia="Calibri" w:hAnsi="Times New Roman" w:cs="Times New Roman"/>
          <w:b/>
          <w:sz w:val="28"/>
          <w:szCs w:val="28"/>
        </w:rPr>
        <w:t>лассов для педагогов района;</w:t>
      </w:r>
    </w:p>
    <w:p w:rsidR="002A7BB1" w:rsidRPr="00B76F5F" w:rsidRDefault="002A7BB1" w:rsidP="002A7BB1">
      <w:pPr>
        <w:framePr w:hSpace="180" w:wrap="around" w:vAnchor="text" w:hAnchor="margin" w:x="-34" w:y="2"/>
        <w:numPr>
          <w:ilvl w:val="0"/>
          <w:numId w:val="11"/>
        </w:numPr>
        <w:tabs>
          <w:tab w:val="left" w:pos="4470"/>
        </w:tabs>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 xml:space="preserve">участие в профессиональных конкурсов (ДОУ, </w:t>
      </w:r>
      <w:proofErr w:type="gramStart"/>
      <w:r w:rsidRPr="00B76F5F">
        <w:rPr>
          <w:rFonts w:ascii="Times New Roman" w:eastAsia="Calibri" w:hAnsi="Times New Roman" w:cs="Times New Roman"/>
          <w:b/>
          <w:sz w:val="28"/>
          <w:szCs w:val="28"/>
        </w:rPr>
        <w:t>муниципальный</w:t>
      </w:r>
      <w:proofErr w:type="gramEnd"/>
      <w:r w:rsidRPr="00B76F5F">
        <w:rPr>
          <w:rFonts w:ascii="Times New Roman" w:eastAsia="Calibri" w:hAnsi="Times New Roman" w:cs="Times New Roman"/>
          <w:b/>
          <w:sz w:val="28"/>
          <w:szCs w:val="28"/>
        </w:rPr>
        <w:t>, региональный уровни);</w:t>
      </w:r>
    </w:p>
    <w:p w:rsidR="002A7BB1" w:rsidRPr="00B76F5F" w:rsidRDefault="002A7BB1" w:rsidP="002A7BB1">
      <w:pPr>
        <w:framePr w:hSpace="180" w:wrap="around" w:vAnchor="text" w:hAnchor="margin" w:x="-34" w:y="2"/>
        <w:numPr>
          <w:ilvl w:val="0"/>
          <w:numId w:val="11"/>
        </w:numPr>
        <w:tabs>
          <w:tab w:val="left" w:pos="4470"/>
        </w:tabs>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выездные семинары в другие города области.</w:t>
      </w:r>
    </w:p>
    <w:p w:rsidR="002A7BB1" w:rsidRPr="00B76F5F" w:rsidRDefault="002A7BB1" w:rsidP="002A7BB1">
      <w:pPr>
        <w:tabs>
          <w:tab w:val="left" w:pos="4470"/>
        </w:tabs>
        <w:ind w:left="360"/>
        <w:rPr>
          <w:rFonts w:ascii="Times New Roman" w:eastAsia="Calibri" w:hAnsi="Times New Roman" w:cs="Times New Roman"/>
          <w:b/>
          <w:sz w:val="28"/>
          <w:szCs w:val="28"/>
        </w:rPr>
      </w:pPr>
      <w:r w:rsidRPr="00B76F5F">
        <w:rPr>
          <w:rFonts w:ascii="Times New Roman" w:hAnsi="Times New Roman" w:cs="Times New Roman"/>
          <w:b/>
          <w:sz w:val="28"/>
          <w:szCs w:val="28"/>
        </w:rPr>
        <w:lastRenderedPageBreak/>
        <w:t xml:space="preserve">                                                                                                                  </w:t>
      </w:r>
    </w:p>
    <w:p w:rsidR="002A7BB1" w:rsidRPr="00B76F5F" w:rsidRDefault="002A7BB1" w:rsidP="002A7BB1">
      <w:pPr>
        <w:spacing w:before="100" w:beforeAutospacing="1" w:after="100" w:afterAutospacing="1"/>
        <w:ind w:firstLine="360"/>
        <w:rPr>
          <w:rFonts w:ascii="Times New Roman" w:hAnsi="Times New Roman" w:cs="Times New Roman"/>
          <w:b/>
          <w:color w:val="000000"/>
          <w:spacing w:val="15"/>
          <w:sz w:val="28"/>
          <w:szCs w:val="28"/>
        </w:rPr>
      </w:pPr>
      <w:r w:rsidRPr="00B76F5F">
        <w:rPr>
          <w:rFonts w:ascii="Times New Roman" w:hAnsi="Times New Roman" w:cs="Times New Roman"/>
          <w:b/>
          <w:bCs/>
          <w:color w:val="000000"/>
          <w:spacing w:val="15"/>
          <w:sz w:val="28"/>
          <w:szCs w:val="28"/>
        </w:rPr>
        <w:t xml:space="preserve">6. Социальный статус семей: </w:t>
      </w:r>
    </w:p>
    <w:p w:rsidR="002A7BB1" w:rsidRPr="00B76F5F" w:rsidRDefault="002A7BB1" w:rsidP="002A7BB1">
      <w:pPr>
        <w:ind w:firstLine="360"/>
        <w:rPr>
          <w:rFonts w:ascii="Times New Roman" w:eastAsia="Calibri" w:hAnsi="Times New Roman" w:cs="Times New Roman"/>
          <w:b/>
          <w:sz w:val="28"/>
          <w:szCs w:val="28"/>
        </w:rPr>
      </w:pPr>
      <w:r w:rsidRPr="00B76F5F">
        <w:rPr>
          <w:rFonts w:ascii="Times New Roman" w:eastAsia="Calibri" w:hAnsi="Times New Roman" w:cs="Times New Roman"/>
          <w:b/>
          <w:sz w:val="28"/>
          <w:szCs w:val="28"/>
        </w:rPr>
        <w:t>Сведения  о семьях  воспитанников:</w:t>
      </w:r>
    </w:p>
    <w:p w:rsidR="002A7BB1" w:rsidRPr="00B76F5F" w:rsidRDefault="002A7BB1" w:rsidP="002A7BB1">
      <w:pPr>
        <w:jc w:val="center"/>
        <w:rPr>
          <w:rFonts w:ascii="Times New Roman" w:eastAsia="Calibri" w:hAnsi="Times New Roman" w:cs="Times New Roman"/>
          <w:b/>
          <w:sz w:val="28"/>
          <w:szCs w:val="28"/>
        </w:rPr>
      </w:pPr>
    </w:p>
    <w:p w:rsidR="002A7BB1" w:rsidRPr="00B76F5F" w:rsidRDefault="002A7BB1" w:rsidP="002A7BB1">
      <w:pPr>
        <w:ind w:left="360"/>
        <w:rPr>
          <w:rFonts w:ascii="Times New Roman" w:eastAsia="Calibri" w:hAnsi="Times New Roman" w:cs="Times New Roman"/>
          <w:b/>
          <w:sz w:val="28"/>
          <w:szCs w:val="28"/>
        </w:rPr>
      </w:pPr>
      <w:r w:rsidRPr="00B76F5F">
        <w:rPr>
          <w:rFonts w:ascii="Times New Roman" w:eastAsia="Calibri" w:hAnsi="Times New Roman" w:cs="Times New Roman"/>
          <w:b/>
          <w:sz w:val="28"/>
          <w:szCs w:val="28"/>
        </w:rPr>
        <w:t>По анкетированию и социологическому опросу по состоянию на 01.09.2013 года в ДОУ были изучены семьи дошкольников.</w:t>
      </w:r>
    </w:p>
    <w:p w:rsidR="002A7BB1" w:rsidRPr="00B76F5F" w:rsidRDefault="002A7BB1" w:rsidP="002A7BB1">
      <w:pPr>
        <w:rPr>
          <w:rFonts w:ascii="Times New Roman" w:eastAsia="Calibri" w:hAnsi="Times New Roman" w:cs="Times New Roman"/>
          <w:b/>
          <w:sz w:val="28"/>
          <w:szCs w:val="28"/>
        </w:rPr>
      </w:pPr>
    </w:p>
    <w:p w:rsidR="002A7BB1" w:rsidRPr="00B76F5F" w:rsidRDefault="002A7BB1" w:rsidP="002A7BB1">
      <w:pPr>
        <w:ind w:left="1416"/>
        <w:rPr>
          <w:rFonts w:ascii="Times New Roman" w:eastAsia="Calibri" w:hAnsi="Times New Roman" w:cs="Times New Roman"/>
          <w:b/>
          <w:sz w:val="28"/>
          <w:szCs w:val="28"/>
        </w:rPr>
      </w:pPr>
      <w:r w:rsidRPr="00B76F5F">
        <w:rPr>
          <w:rFonts w:ascii="Times New Roman" w:eastAsia="Calibri" w:hAnsi="Times New Roman" w:cs="Times New Roman"/>
          <w:b/>
          <w:sz w:val="28"/>
          <w:szCs w:val="28"/>
        </w:rPr>
        <w:t>Численность детей на 01.09.2013 – 78 человек</w:t>
      </w:r>
    </w:p>
    <w:p w:rsidR="002A7BB1" w:rsidRPr="00B76F5F" w:rsidRDefault="002A7BB1" w:rsidP="002A7BB1">
      <w:pPr>
        <w:ind w:left="1416"/>
        <w:rPr>
          <w:rFonts w:ascii="Times New Roman" w:eastAsia="Calibri" w:hAnsi="Times New Roman" w:cs="Times New Roman"/>
          <w:b/>
          <w:sz w:val="28"/>
          <w:szCs w:val="28"/>
        </w:rPr>
      </w:pPr>
      <w:r w:rsidRPr="00B76F5F">
        <w:rPr>
          <w:rFonts w:ascii="Times New Roman" w:eastAsia="Calibri" w:hAnsi="Times New Roman" w:cs="Times New Roman"/>
          <w:b/>
          <w:sz w:val="28"/>
          <w:szCs w:val="28"/>
        </w:rPr>
        <w:t>Девочек - 37</w:t>
      </w:r>
    </w:p>
    <w:p w:rsidR="002A7BB1" w:rsidRPr="00B76F5F" w:rsidRDefault="002A7BB1" w:rsidP="002A7BB1">
      <w:pPr>
        <w:ind w:left="1416"/>
        <w:rPr>
          <w:rFonts w:ascii="Times New Roman" w:eastAsia="Calibri" w:hAnsi="Times New Roman" w:cs="Times New Roman"/>
          <w:b/>
          <w:sz w:val="28"/>
          <w:szCs w:val="28"/>
        </w:rPr>
      </w:pPr>
      <w:r w:rsidRPr="00B76F5F">
        <w:rPr>
          <w:rFonts w:ascii="Times New Roman" w:eastAsia="Calibri" w:hAnsi="Times New Roman" w:cs="Times New Roman"/>
          <w:b/>
          <w:sz w:val="28"/>
          <w:szCs w:val="28"/>
        </w:rPr>
        <w:t>Мальчиков – 41</w:t>
      </w:r>
    </w:p>
    <w:tbl>
      <w:tblPr>
        <w:tblpPr w:leftFromText="180" w:rightFromText="180" w:vertAnchor="text" w:tblpY="1"/>
        <w:tblOverlap w:val="never"/>
        <w:tblW w:w="0" w:type="auto"/>
        <w:tblLook w:val="01E0"/>
      </w:tblPr>
      <w:tblGrid>
        <w:gridCol w:w="6435"/>
        <w:gridCol w:w="2250"/>
      </w:tblGrid>
      <w:tr w:rsidR="002A7BB1" w:rsidRPr="00B76F5F" w:rsidTr="008A1C72">
        <w:tc>
          <w:tcPr>
            <w:tcW w:w="6435"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Образовательный уровень родителей:</w:t>
            </w:r>
          </w:p>
        </w:tc>
        <w:tc>
          <w:tcPr>
            <w:tcW w:w="2250" w:type="dxa"/>
          </w:tcPr>
          <w:p w:rsidR="002A7BB1" w:rsidRPr="00B76F5F" w:rsidRDefault="002A7BB1" w:rsidP="008A1C72">
            <w:pPr>
              <w:rPr>
                <w:rFonts w:ascii="Times New Roman" w:eastAsia="Calibri" w:hAnsi="Times New Roman" w:cs="Times New Roman"/>
                <w:b/>
                <w:sz w:val="28"/>
                <w:szCs w:val="28"/>
              </w:rPr>
            </w:pPr>
          </w:p>
        </w:tc>
      </w:tr>
      <w:tr w:rsidR="002A7BB1" w:rsidRPr="00B76F5F" w:rsidTr="008A1C72">
        <w:tc>
          <w:tcPr>
            <w:tcW w:w="6435" w:type="dxa"/>
          </w:tcPr>
          <w:p w:rsidR="002A7BB1" w:rsidRPr="00B76F5F" w:rsidRDefault="002A7BB1" w:rsidP="002A7BB1">
            <w:pPr>
              <w:numPr>
                <w:ilvl w:val="0"/>
                <w:numId w:val="9"/>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Высшее образование</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20%</w:t>
            </w:r>
          </w:p>
        </w:tc>
      </w:tr>
      <w:tr w:rsidR="002A7BB1" w:rsidRPr="00B76F5F" w:rsidTr="008A1C72">
        <w:tc>
          <w:tcPr>
            <w:tcW w:w="6435" w:type="dxa"/>
          </w:tcPr>
          <w:p w:rsidR="002A7BB1" w:rsidRPr="00B76F5F" w:rsidRDefault="002A7BB1" w:rsidP="002A7BB1">
            <w:pPr>
              <w:numPr>
                <w:ilvl w:val="0"/>
                <w:numId w:val="9"/>
              </w:numPr>
              <w:spacing w:after="0" w:line="240" w:lineRule="auto"/>
              <w:rPr>
                <w:rFonts w:ascii="Times New Roman" w:eastAsia="Calibri" w:hAnsi="Times New Roman" w:cs="Times New Roman"/>
                <w:b/>
                <w:sz w:val="28"/>
                <w:szCs w:val="28"/>
              </w:rPr>
            </w:pPr>
            <w:proofErr w:type="spellStart"/>
            <w:r w:rsidRPr="00B76F5F">
              <w:rPr>
                <w:rFonts w:ascii="Times New Roman" w:eastAsia="Calibri" w:hAnsi="Times New Roman" w:cs="Times New Roman"/>
                <w:b/>
                <w:sz w:val="28"/>
                <w:szCs w:val="28"/>
              </w:rPr>
              <w:t>Средне-специальное</w:t>
            </w:r>
            <w:proofErr w:type="spellEnd"/>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35%</w:t>
            </w:r>
          </w:p>
        </w:tc>
      </w:tr>
      <w:tr w:rsidR="002A7BB1" w:rsidRPr="00B76F5F" w:rsidTr="008A1C72">
        <w:tc>
          <w:tcPr>
            <w:tcW w:w="6435" w:type="dxa"/>
          </w:tcPr>
          <w:p w:rsidR="002A7BB1" w:rsidRPr="00B76F5F" w:rsidRDefault="002A7BB1" w:rsidP="002A7BB1">
            <w:pPr>
              <w:numPr>
                <w:ilvl w:val="0"/>
                <w:numId w:val="9"/>
              </w:numPr>
              <w:spacing w:after="0" w:line="240" w:lineRule="auto"/>
              <w:rPr>
                <w:rFonts w:ascii="Times New Roman" w:eastAsia="Calibri" w:hAnsi="Times New Roman" w:cs="Times New Roman"/>
                <w:b/>
                <w:sz w:val="28"/>
                <w:szCs w:val="28"/>
              </w:rPr>
            </w:pPr>
            <w:proofErr w:type="spellStart"/>
            <w:r w:rsidRPr="00B76F5F">
              <w:rPr>
                <w:rFonts w:ascii="Times New Roman" w:eastAsia="Calibri" w:hAnsi="Times New Roman" w:cs="Times New Roman"/>
                <w:b/>
                <w:sz w:val="28"/>
                <w:szCs w:val="28"/>
              </w:rPr>
              <w:t>Средне-профессиональное</w:t>
            </w:r>
            <w:proofErr w:type="spellEnd"/>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19%</w:t>
            </w:r>
          </w:p>
        </w:tc>
      </w:tr>
      <w:tr w:rsidR="002A7BB1" w:rsidRPr="00B76F5F" w:rsidTr="008A1C72">
        <w:tc>
          <w:tcPr>
            <w:tcW w:w="6435" w:type="dxa"/>
          </w:tcPr>
          <w:p w:rsidR="002A7BB1" w:rsidRPr="00B76F5F" w:rsidRDefault="002A7BB1" w:rsidP="002A7BB1">
            <w:pPr>
              <w:numPr>
                <w:ilvl w:val="0"/>
                <w:numId w:val="9"/>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Среднее общее</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15%</w:t>
            </w:r>
          </w:p>
        </w:tc>
      </w:tr>
      <w:tr w:rsidR="002A7BB1" w:rsidRPr="00B76F5F" w:rsidTr="008A1C72">
        <w:tc>
          <w:tcPr>
            <w:tcW w:w="6435" w:type="dxa"/>
          </w:tcPr>
          <w:p w:rsidR="002A7BB1" w:rsidRPr="00B76F5F" w:rsidRDefault="002A7BB1" w:rsidP="002A7BB1">
            <w:pPr>
              <w:numPr>
                <w:ilvl w:val="0"/>
                <w:numId w:val="9"/>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Неполное среднее</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10%</w:t>
            </w:r>
          </w:p>
        </w:tc>
      </w:tr>
      <w:tr w:rsidR="002A7BB1" w:rsidRPr="00B76F5F" w:rsidTr="008A1C72">
        <w:tc>
          <w:tcPr>
            <w:tcW w:w="6435" w:type="dxa"/>
          </w:tcPr>
          <w:p w:rsidR="002A7BB1" w:rsidRPr="00B76F5F" w:rsidRDefault="002A7BB1" w:rsidP="002A7BB1">
            <w:pPr>
              <w:numPr>
                <w:ilvl w:val="0"/>
                <w:numId w:val="9"/>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Без образования</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w:t>
            </w:r>
          </w:p>
        </w:tc>
      </w:tr>
      <w:tr w:rsidR="002A7BB1" w:rsidRPr="00B76F5F" w:rsidTr="008A1C72">
        <w:tc>
          <w:tcPr>
            <w:tcW w:w="6435" w:type="dxa"/>
          </w:tcPr>
          <w:p w:rsidR="002A7BB1" w:rsidRPr="00B76F5F" w:rsidRDefault="002A7BB1" w:rsidP="008A1C72">
            <w:pPr>
              <w:rPr>
                <w:rFonts w:ascii="Times New Roman" w:eastAsia="Calibri" w:hAnsi="Times New Roman" w:cs="Times New Roman"/>
                <w:b/>
                <w:sz w:val="28"/>
                <w:szCs w:val="28"/>
              </w:rPr>
            </w:pPr>
          </w:p>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 xml:space="preserve"> Национальности: русские, татары, казахи.</w:t>
            </w:r>
          </w:p>
        </w:tc>
        <w:tc>
          <w:tcPr>
            <w:tcW w:w="2250" w:type="dxa"/>
          </w:tcPr>
          <w:p w:rsidR="002A7BB1" w:rsidRPr="00B76F5F" w:rsidRDefault="002A7BB1" w:rsidP="008A1C72">
            <w:pPr>
              <w:rPr>
                <w:rFonts w:ascii="Times New Roman" w:eastAsia="Calibri" w:hAnsi="Times New Roman" w:cs="Times New Roman"/>
                <w:b/>
                <w:sz w:val="28"/>
                <w:szCs w:val="28"/>
              </w:rPr>
            </w:pPr>
          </w:p>
          <w:p w:rsidR="002A7BB1" w:rsidRPr="00B76F5F" w:rsidRDefault="002A7BB1" w:rsidP="008A1C72">
            <w:pPr>
              <w:rPr>
                <w:rFonts w:ascii="Times New Roman" w:eastAsia="Calibri" w:hAnsi="Times New Roman" w:cs="Times New Roman"/>
                <w:b/>
                <w:sz w:val="28"/>
                <w:szCs w:val="28"/>
              </w:rPr>
            </w:pPr>
          </w:p>
        </w:tc>
      </w:tr>
      <w:tr w:rsidR="002A7BB1" w:rsidRPr="00B76F5F" w:rsidTr="008A1C72">
        <w:tc>
          <w:tcPr>
            <w:tcW w:w="6435" w:type="dxa"/>
          </w:tcPr>
          <w:p w:rsidR="002A7BB1" w:rsidRPr="00B76F5F" w:rsidRDefault="002A7BB1" w:rsidP="008A1C72">
            <w:pPr>
              <w:rPr>
                <w:rFonts w:ascii="Times New Roman" w:eastAsia="Calibri" w:hAnsi="Times New Roman" w:cs="Times New Roman"/>
                <w:b/>
                <w:sz w:val="28"/>
                <w:szCs w:val="28"/>
              </w:rPr>
            </w:pPr>
          </w:p>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По количеству детей</w:t>
            </w:r>
          </w:p>
        </w:tc>
        <w:tc>
          <w:tcPr>
            <w:tcW w:w="2250" w:type="dxa"/>
          </w:tcPr>
          <w:p w:rsidR="002A7BB1" w:rsidRPr="00B76F5F" w:rsidRDefault="002A7BB1" w:rsidP="008A1C72">
            <w:pPr>
              <w:rPr>
                <w:rFonts w:ascii="Times New Roman" w:eastAsia="Calibri" w:hAnsi="Times New Roman" w:cs="Times New Roman"/>
                <w:b/>
                <w:sz w:val="28"/>
                <w:szCs w:val="28"/>
              </w:rPr>
            </w:pPr>
          </w:p>
        </w:tc>
      </w:tr>
      <w:tr w:rsidR="002A7BB1" w:rsidRPr="00B76F5F" w:rsidTr="008A1C72">
        <w:tc>
          <w:tcPr>
            <w:tcW w:w="6435" w:type="dxa"/>
          </w:tcPr>
          <w:p w:rsidR="002A7BB1" w:rsidRPr="00B76F5F" w:rsidRDefault="002A7BB1" w:rsidP="002A7BB1">
            <w:pPr>
              <w:numPr>
                <w:ilvl w:val="0"/>
                <w:numId w:val="9"/>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Многодетные семьи</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36%</w:t>
            </w:r>
          </w:p>
        </w:tc>
      </w:tr>
      <w:tr w:rsidR="002A7BB1" w:rsidRPr="00B76F5F" w:rsidTr="008A1C72">
        <w:tc>
          <w:tcPr>
            <w:tcW w:w="6435" w:type="dxa"/>
          </w:tcPr>
          <w:p w:rsidR="002A7BB1" w:rsidRPr="00B76F5F" w:rsidRDefault="002A7BB1" w:rsidP="002A7BB1">
            <w:pPr>
              <w:numPr>
                <w:ilvl w:val="0"/>
                <w:numId w:val="9"/>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Семьи (по 2 ребенка в семье)</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44%</w:t>
            </w:r>
          </w:p>
        </w:tc>
      </w:tr>
      <w:tr w:rsidR="002A7BB1" w:rsidRPr="00B76F5F" w:rsidTr="008A1C72">
        <w:tc>
          <w:tcPr>
            <w:tcW w:w="6435" w:type="dxa"/>
          </w:tcPr>
          <w:p w:rsidR="002A7BB1" w:rsidRPr="00B76F5F" w:rsidRDefault="002A7BB1" w:rsidP="002A7BB1">
            <w:pPr>
              <w:numPr>
                <w:ilvl w:val="0"/>
                <w:numId w:val="9"/>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Семьи (по 1 ребенку в семье)</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20%</w:t>
            </w:r>
          </w:p>
        </w:tc>
      </w:tr>
      <w:tr w:rsidR="002A7BB1" w:rsidRPr="00B76F5F" w:rsidTr="008A1C72">
        <w:tc>
          <w:tcPr>
            <w:tcW w:w="6435" w:type="dxa"/>
          </w:tcPr>
          <w:p w:rsidR="002A7BB1" w:rsidRPr="00B76F5F" w:rsidRDefault="002A7BB1" w:rsidP="008A1C72">
            <w:pPr>
              <w:rPr>
                <w:rFonts w:ascii="Times New Roman" w:eastAsia="Calibri" w:hAnsi="Times New Roman" w:cs="Times New Roman"/>
                <w:b/>
                <w:sz w:val="28"/>
                <w:szCs w:val="28"/>
              </w:rPr>
            </w:pPr>
          </w:p>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По составу:</w:t>
            </w:r>
          </w:p>
        </w:tc>
        <w:tc>
          <w:tcPr>
            <w:tcW w:w="2250" w:type="dxa"/>
          </w:tcPr>
          <w:p w:rsidR="002A7BB1" w:rsidRPr="00B76F5F" w:rsidRDefault="002A7BB1" w:rsidP="008A1C72">
            <w:pPr>
              <w:rPr>
                <w:rFonts w:ascii="Times New Roman" w:eastAsia="Calibri" w:hAnsi="Times New Roman" w:cs="Times New Roman"/>
                <w:b/>
                <w:sz w:val="28"/>
                <w:szCs w:val="28"/>
              </w:rPr>
            </w:pPr>
          </w:p>
        </w:tc>
      </w:tr>
      <w:tr w:rsidR="002A7BB1" w:rsidRPr="00B76F5F" w:rsidTr="008A1C72">
        <w:tc>
          <w:tcPr>
            <w:tcW w:w="6435" w:type="dxa"/>
          </w:tcPr>
          <w:p w:rsidR="002A7BB1" w:rsidRPr="00B76F5F" w:rsidRDefault="002A7BB1" w:rsidP="002A7BB1">
            <w:pPr>
              <w:numPr>
                <w:ilvl w:val="0"/>
                <w:numId w:val="10"/>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lastRenderedPageBreak/>
              <w:t>Полная</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74,3%</w:t>
            </w:r>
          </w:p>
        </w:tc>
      </w:tr>
      <w:tr w:rsidR="002A7BB1" w:rsidRPr="00B76F5F" w:rsidTr="008A1C72">
        <w:tc>
          <w:tcPr>
            <w:tcW w:w="6435" w:type="dxa"/>
          </w:tcPr>
          <w:p w:rsidR="002A7BB1" w:rsidRPr="00B76F5F" w:rsidRDefault="002A7BB1" w:rsidP="002A7BB1">
            <w:pPr>
              <w:numPr>
                <w:ilvl w:val="0"/>
                <w:numId w:val="10"/>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Неполная</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20,5%</w:t>
            </w:r>
          </w:p>
        </w:tc>
      </w:tr>
      <w:tr w:rsidR="002A7BB1" w:rsidRPr="00B76F5F" w:rsidTr="008A1C72">
        <w:tc>
          <w:tcPr>
            <w:tcW w:w="6435" w:type="dxa"/>
          </w:tcPr>
          <w:p w:rsidR="002A7BB1" w:rsidRPr="00B76F5F" w:rsidRDefault="002A7BB1" w:rsidP="002A7BB1">
            <w:pPr>
              <w:numPr>
                <w:ilvl w:val="0"/>
                <w:numId w:val="10"/>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Родители, состоящие в разводе</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5,2 %</w:t>
            </w:r>
          </w:p>
        </w:tc>
      </w:tr>
    </w:tbl>
    <w:p w:rsidR="002A7BB1" w:rsidRPr="00B76F5F" w:rsidRDefault="002A7BB1" w:rsidP="002A7BB1">
      <w:pPr>
        <w:spacing w:before="100" w:beforeAutospacing="1" w:after="100" w:afterAutospacing="1"/>
        <w:ind w:left="75"/>
        <w:rPr>
          <w:rFonts w:ascii="Times New Roman" w:hAnsi="Times New Roman" w:cs="Times New Roman"/>
          <w:b/>
          <w:bCs/>
          <w:color w:val="000000"/>
          <w:spacing w:val="15"/>
          <w:sz w:val="28"/>
          <w:szCs w:val="28"/>
        </w:rPr>
      </w:pPr>
    </w:p>
    <w:p w:rsidR="002A7BB1" w:rsidRPr="00B76F5F" w:rsidRDefault="002A7BB1" w:rsidP="002A7BB1">
      <w:pPr>
        <w:ind w:left="709"/>
        <w:jc w:val="both"/>
        <w:rPr>
          <w:rFonts w:ascii="Times New Roman" w:eastAsia="Calibri" w:hAnsi="Times New Roman" w:cs="Times New Roman"/>
          <w:b/>
          <w:sz w:val="28"/>
          <w:szCs w:val="28"/>
        </w:rPr>
      </w:pPr>
    </w:p>
    <w:p w:rsidR="002A7BB1" w:rsidRPr="00B76F5F" w:rsidRDefault="002A7BB1" w:rsidP="002A7BB1">
      <w:pPr>
        <w:pStyle w:val="a3"/>
        <w:widowControl w:val="0"/>
        <w:tabs>
          <w:tab w:val="left" w:pos="-180"/>
          <w:tab w:val="num" w:pos="0"/>
          <w:tab w:val="left" w:pos="900"/>
          <w:tab w:val="left" w:pos="1080"/>
        </w:tabs>
        <w:autoSpaceDE w:val="0"/>
        <w:autoSpaceDN w:val="0"/>
        <w:adjustRightInd w:val="0"/>
        <w:spacing w:line="240" w:lineRule="auto"/>
        <w:ind w:left="795"/>
        <w:jc w:val="both"/>
        <w:rPr>
          <w:b/>
          <w:sz w:val="28"/>
          <w:szCs w:val="28"/>
        </w:rPr>
      </w:pPr>
    </w:p>
    <w:p w:rsidR="002A7BB1" w:rsidRPr="00B76F5F" w:rsidRDefault="002A7BB1" w:rsidP="002A7BB1">
      <w:pPr>
        <w:spacing w:before="100" w:beforeAutospacing="1" w:after="100" w:afterAutospacing="1"/>
        <w:ind w:firstLine="20"/>
        <w:rPr>
          <w:rFonts w:ascii="Times New Roman" w:hAnsi="Times New Roman" w:cs="Times New Roman"/>
          <w:b/>
          <w:bCs/>
          <w:color w:val="000000"/>
          <w:spacing w:val="15"/>
          <w:sz w:val="28"/>
          <w:szCs w:val="28"/>
        </w:rPr>
      </w:pPr>
    </w:p>
    <w:p w:rsidR="002A7BB1" w:rsidRPr="00B76F5F" w:rsidRDefault="002A7BB1" w:rsidP="002A7BB1">
      <w:pPr>
        <w:spacing w:before="100" w:beforeAutospacing="1" w:after="100" w:afterAutospacing="1"/>
        <w:ind w:firstLine="20"/>
        <w:rPr>
          <w:rFonts w:ascii="Times New Roman" w:hAnsi="Times New Roman" w:cs="Times New Roman"/>
          <w:b/>
          <w:bCs/>
          <w:color w:val="000000"/>
          <w:spacing w:val="15"/>
          <w:sz w:val="28"/>
          <w:szCs w:val="28"/>
        </w:rPr>
      </w:pPr>
    </w:p>
    <w:p w:rsidR="002A7BB1" w:rsidRPr="00B76F5F" w:rsidRDefault="002A7BB1" w:rsidP="002A7BB1">
      <w:pPr>
        <w:spacing w:before="100" w:beforeAutospacing="1" w:after="100" w:afterAutospacing="1"/>
        <w:ind w:firstLine="20"/>
        <w:rPr>
          <w:rFonts w:ascii="Times New Roman" w:hAnsi="Times New Roman" w:cs="Times New Roman"/>
          <w:b/>
          <w:bCs/>
          <w:color w:val="000000"/>
          <w:spacing w:val="15"/>
          <w:sz w:val="28"/>
          <w:szCs w:val="28"/>
        </w:rPr>
      </w:pPr>
    </w:p>
    <w:tbl>
      <w:tblPr>
        <w:tblpPr w:leftFromText="180" w:rightFromText="180" w:vertAnchor="text" w:horzAnchor="margin" w:tblpY="3585"/>
        <w:tblOverlap w:val="never"/>
        <w:tblW w:w="0" w:type="auto"/>
        <w:tblLook w:val="01E0"/>
      </w:tblPr>
      <w:tblGrid>
        <w:gridCol w:w="6435"/>
        <w:gridCol w:w="2250"/>
      </w:tblGrid>
      <w:tr w:rsidR="002A7BB1" w:rsidRPr="00B76F5F" w:rsidTr="008A1C72">
        <w:tc>
          <w:tcPr>
            <w:tcW w:w="8685" w:type="dxa"/>
            <w:gridSpan w:val="2"/>
          </w:tcPr>
          <w:p w:rsidR="002A7BB1" w:rsidRPr="00B76F5F" w:rsidRDefault="002A7BB1" w:rsidP="008A1C72">
            <w:pPr>
              <w:rPr>
                <w:rFonts w:ascii="Times New Roman" w:eastAsia="Calibri" w:hAnsi="Times New Roman" w:cs="Times New Roman"/>
                <w:b/>
                <w:sz w:val="28"/>
                <w:szCs w:val="28"/>
              </w:rPr>
            </w:pPr>
          </w:p>
        </w:tc>
      </w:tr>
      <w:tr w:rsidR="002A7BB1" w:rsidRPr="00B76F5F" w:rsidTr="008A1C72">
        <w:tc>
          <w:tcPr>
            <w:tcW w:w="6435"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По социальному уровню:</w:t>
            </w:r>
          </w:p>
        </w:tc>
        <w:tc>
          <w:tcPr>
            <w:tcW w:w="2250" w:type="dxa"/>
          </w:tcPr>
          <w:p w:rsidR="002A7BB1" w:rsidRPr="00B76F5F" w:rsidRDefault="002A7BB1" w:rsidP="008A1C72">
            <w:pPr>
              <w:rPr>
                <w:rFonts w:ascii="Times New Roman" w:eastAsia="Calibri" w:hAnsi="Times New Roman" w:cs="Times New Roman"/>
                <w:b/>
                <w:sz w:val="28"/>
                <w:szCs w:val="28"/>
              </w:rPr>
            </w:pPr>
          </w:p>
        </w:tc>
      </w:tr>
      <w:tr w:rsidR="002A7BB1" w:rsidRPr="00B76F5F" w:rsidTr="008A1C72">
        <w:tc>
          <w:tcPr>
            <w:tcW w:w="6435" w:type="dxa"/>
          </w:tcPr>
          <w:p w:rsidR="002A7BB1" w:rsidRPr="00B76F5F" w:rsidRDefault="002A7BB1" w:rsidP="002A7BB1">
            <w:pPr>
              <w:numPr>
                <w:ilvl w:val="0"/>
                <w:numId w:val="10"/>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Служащие</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32%</w:t>
            </w:r>
          </w:p>
        </w:tc>
      </w:tr>
      <w:tr w:rsidR="002A7BB1" w:rsidRPr="00B76F5F" w:rsidTr="008A1C72">
        <w:tc>
          <w:tcPr>
            <w:tcW w:w="6435" w:type="dxa"/>
          </w:tcPr>
          <w:p w:rsidR="002A7BB1" w:rsidRPr="00B76F5F" w:rsidRDefault="002A7BB1" w:rsidP="002A7BB1">
            <w:pPr>
              <w:numPr>
                <w:ilvl w:val="0"/>
                <w:numId w:val="10"/>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Рабочие</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68%</w:t>
            </w:r>
          </w:p>
        </w:tc>
      </w:tr>
      <w:tr w:rsidR="002A7BB1" w:rsidRPr="00B76F5F" w:rsidTr="008A1C72">
        <w:tc>
          <w:tcPr>
            <w:tcW w:w="6435"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Удовлетворенность родителей работой ДОУ</w:t>
            </w:r>
          </w:p>
        </w:tc>
        <w:tc>
          <w:tcPr>
            <w:tcW w:w="2250" w:type="dxa"/>
          </w:tcPr>
          <w:p w:rsidR="002A7BB1" w:rsidRPr="00B76F5F" w:rsidRDefault="002A7BB1" w:rsidP="008A1C72">
            <w:pPr>
              <w:rPr>
                <w:rFonts w:ascii="Times New Roman" w:eastAsia="Calibri" w:hAnsi="Times New Roman" w:cs="Times New Roman"/>
                <w:b/>
                <w:sz w:val="28"/>
                <w:szCs w:val="28"/>
              </w:rPr>
            </w:pPr>
          </w:p>
        </w:tc>
      </w:tr>
      <w:tr w:rsidR="002A7BB1" w:rsidRPr="00B76F5F" w:rsidTr="008A1C72">
        <w:tc>
          <w:tcPr>
            <w:tcW w:w="6435" w:type="dxa"/>
          </w:tcPr>
          <w:p w:rsidR="002A7BB1" w:rsidRPr="00B76F5F" w:rsidRDefault="002A7BB1" w:rsidP="002A7BB1">
            <w:pPr>
              <w:numPr>
                <w:ilvl w:val="0"/>
                <w:numId w:val="10"/>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ДОУ пользуется авторитетом</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89%</w:t>
            </w:r>
          </w:p>
        </w:tc>
      </w:tr>
      <w:tr w:rsidR="002A7BB1" w:rsidRPr="00B76F5F" w:rsidTr="008A1C72">
        <w:tc>
          <w:tcPr>
            <w:tcW w:w="6435" w:type="dxa"/>
          </w:tcPr>
          <w:p w:rsidR="002A7BB1" w:rsidRPr="00B76F5F" w:rsidRDefault="002A7BB1" w:rsidP="002A7BB1">
            <w:pPr>
              <w:numPr>
                <w:ilvl w:val="0"/>
                <w:numId w:val="10"/>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Хотели бы водить ребенка в другой детский сад</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1 %</w:t>
            </w:r>
          </w:p>
        </w:tc>
      </w:tr>
      <w:tr w:rsidR="002A7BB1" w:rsidRPr="00B76F5F" w:rsidTr="008A1C72">
        <w:tc>
          <w:tcPr>
            <w:tcW w:w="6435" w:type="dxa"/>
          </w:tcPr>
          <w:p w:rsidR="002A7BB1" w:rsidRPr="00B76F5F" w:rsidRDefault="002A7BB1" w:rsidP="002A7BB1">
            <w:pPr>
              <w:numPr>
                <w:ilvl w:val="0"/>
                <w:numId w:val="10"/>
              </w:numPr>
              <w:spacing w:after="0" w:line="240" w:lineRule="auto"/>
              <w:rPr>
                <w:rFonts w:ascii="Times New Roman" w:eastAsia="Calibri" w:hAnsi="Times New Roman" w:cs="Times New Roman"/>
                <w:b/>
                <w:sz w:val="28"/>
                <w:szCs w:val="28"/>
              </w:rPr>
            </w:pPr>
            <w:r w:rsidRPr="00B76F5F">
              <w:rPr>
                <w:rFonts w:ascii="Times New Roman" w:eastAsia="Calibri" w:hAnsi="Times New Roman" w:cs="Times New Roman"/>
                <w:b/>
                <w:sz w:val="28"/>
                <w:szCs w:val="28"/>
              </w:rPr>
              <w:t>Водят детей в наш сад, т.к. проживают в этом селе</w:t>
            </w:r>
          </w:p>
        </w:tc>
        <w:tc>
          <w:tcPr>
            <w:tcW w:w="2250" w:type="dxa"/>
          </w:tcPr>
          <w:p w:rsidR="002A7BB1" w:rsidRPr="00B76F5F" w:rsidRDefault="002A7BB1" w:rsidP="008A1C72">
            <w:pPr>
              <w:rPr>
                <w:rFonts w:ascii="Times New Roman" w:eastAsia="Calibri" w:hAnsi="Times New Roman" w:cs="Times New Roman"/>
                <w:b/>
                <w:sz w:val="28"/>
                <w:szCs w:val="28"/>
              </w:rPr>
            </w:pPr>
            <w:r w:rsidRPr="00B76F5F">
              <w:rPr>
                <w:rFonts w:ascii="Times New Roman" w:eastAsia="Calibri" w:hAnsi="Times New Roman" w:cs="Times New Roman"/>
                <w:b/>
                <w:sz w:val="28"/>
                <w:szCs w:val="28"/>
              </w:rPr>
              <w:t>10%</w:t>
            </w:r>
          </w:p>
        </w:tc>
      </w:tr>
    </w:tbl>
    <w:p w:rsidR="00261ADC" w:rsidRPr="00B76F5F" w:rsidRDefault="002A7BB1" w:rsidP="003919B3">
      <w:pPr>
        <w:rPr>
          <w:rFonts w:ascii="Times New Roman" w:eastAsia="Calibri" w:hAnsi="Times New Roman" w:cs="Times New Roman"/>
          <w:b/>
          <w:sz w:val="28"/>
          <w:szCs w:val="28"/>
          <w:lang w:val="en-US"/>
        </w:rPr>
      </w:pPr>
      <w:r w:rsidRPr="00B76F5F">
        <w:rPr>
          <w:rFonts w:ascii="Times New Roman" w:eastAsia="Calibri" w:hAnsi="Times New Roman" w:cs="Times New Roman"/>
          <w:b/>
          <w:sz w:val="28"/>
          <w:szCs w:val="28"/>
        </w:rPr>
        <w:br w:type="textWrapping" w:clear="all"/>
      </w:r>
    </w:p>
    <w:p w:rsidR="00261ADC" w:rsidRPr="00B76F5F" w:rsidRDefault="00261ADC" w:rsidP="00160F86">
      <w:pPr>
        <w:spacing w:after="0"/>
        <w:jc w:val="both"/>
        <w:rPr>
          <w:rFonts w:ascii="Times New Roman" w:hAnsi="Times New Roman" w:cs="Times New Roman"/>
          <w:b/>
          <w:bCs/>
          <w:sz w:val="28"/>
          <w:szCs w:val="28"/>
        </w:rPr>
      </w:pPr>
    </w:p>
    <w:p w:rsidR="00B54516" w:rsidRPr="00B76F5F" w:rsidRDefault="005A6B2A" w:rsidP="005A6B2A">
      <w:pPr>
        <w:pStyle w:val="a3"/>
        <w:numPr>
          <w:ilvl w:val="0"/>
          <w:numId w:val="7"/>
        </w:numPr>
        <w:jc w:val="center"/>
        <w:rPr>
          <w:b/>
          <w:bCs/>
          <w:sz w:val="32"/>
          <w:szCs w:val="32"/>
        </w:rPr>
      </w:pPr>
      <w:r w:rsidRPr="00B76F5F">
        <w:rPr>
          <w:b/>
          <w:bCs/>
          <w:sz w:val="32"/>
          <w:szCs w:val="32"/>
        </w:rPr>
        <w:t>Анализ потенциала развития</w:t>
      </w:r>
      <w:r w:rsidR="00261ADC" w:rsidRPr="00B76F5F">
        <w:rPr>
          <w:b/>
          <w:bCs/>
          <w:sz w:val="32"/>
          <w:szCs w:val="32"/>
        </w:rPr>
        <w:t xml:space="preserve"> ДОУ</w:t>
      </w:r>
    </w:p>
    <w:p w:rsidR="00261ADC" w:rsidRPr="00B76F5F" w:rsidRDefault="00261ADC" w:rsidP="00261ADC">
      <w:pPr>
        <w:pStyle w:val="a3"/>
        <w:ind w:left="1440"/>
        <w:rPr>
          <w:b/>
          <w:bCs/>
          <w:sz w:val="32"/>
          <w:szCs w:val="32"/>
        </w:rPr>
      </w:pPr>
    </w:p>
    <w:p w:rsidR="00BE119C" w:rsidRPr="00B76F5F" w:rsidRDefault="00BE119C" w:rsidP="000A1566">
      <w:pPr>
        <w:spacing w:after="0"/>
        <w:ind w:right="394" w:firstLine="540"/>
        <w:rPr>
          <w:rFonts w:ascii="Times New Roman" w:eastAsia="Times New Roman" w:hAnsi="Times New Roman" w:cs="Times New Roman"/>
          <w:b/>
          <w:sz w:val="28"/>
          <w:szCs w:val="28"/>
        </w:rPr>
      </w:pPr>
    </w:p>
    <w:p w:rsidR="00BE4AD2" w:rsidRPr="00B76F5F" w:rsidRDefault="00BE119C" w:rsidP="00BE4AD2">
      <w:pPr>
        <w:spacing w:after="0"/>
        <w:jc w:val="both"/>
        <w:rPr>
          <w:rFonts w:ascii="Times New Roman" w:hAnsi="Times New Roman" w:cs="Times New Roman"/>
          <w:b/>
          <w:bCs/>
          <w:sz w:val="28"/>
          <w:szCs w:val="28"/>
        </w:rPr>
      </w:pPr>
      <w:r w:rsidRPr="00B76F5F">
        <w:rPr>
          <w:rFonts w:ascii="Times New Roman" w:eastAsia="Times New Roman" w:hAnsi="Times New Roman" w:cs="Times New Roman"/>
          <w:b/>
          <w:bCs/>
          <w:sz w:val="28"/>
          <w:szCs w:val="28"/>
        </w:rPr>
        <w:t xml:space="preserve">Анализ </w:t>
      </w:r>
      <w:proofErr w:type="spellStart"/>
      <w:r w:rsidRPr="00B76F5F">
        <w:rPr>
          <w:rFonts w:ascii="Times New Roman" w:eastAsia="Times New Roman" w:hAnsi="Times New Roman" w:cs="Times New Roman"/>
          <w:b/>
          <w:bCs/>
          <w:sz w:val="28"/>
          <w:szCs w:val="28"/>
        </w:rPr>
        <w:t>здоровьесберегающей</w:t>
      </w:r>
      <w:proofErr w:type="spellEnd"/>
      <w:r w:rsidRPr="00B76F5F">
        <w:rPr>
          <w:rFonts w:ascii="Times New Roman" w:eastAsia="Times New Roman" w:hAnsi="Times New Roman" w:cs="Times New Roman"/>
          <w:b/>
          <w:bCs/>
          <w:sz w:val="28"/>
          <w:szCs w:val="28"/>
        </w:rPr>
        <w:t xml:space="preserve"> и </w:t>
      </w:r>
      <w:proofErr w:type="spellStart"/>
      <w:r w:rsidRPr="00B76F5F">
        <w:rPr>
          <w:rFonts w:ascii="Times New Roman" w:eastAsia="Times New Roman" w:hAnsi="Times New Roman" w:cs="Times New Roman"/>
          <w:b/>
          <w:bCs/>
          <w:sz w:val="28"/>
          <w:szCs w:val="28"/>
        </w:rPr>
        <w:t>здоровьеформирующей</w:t>
      </w:r>
      <w:proofErr w:type="spellEnd"/>
      <w:r w:rsidRPr="00B76F5F">
        <w:rPr>
          <w:rFonts w:ascii="Times New Roman" w:eastAsia="Times New Roman" w:hAnsi="Times New Roman" w:cs="Times New Roman"/>
          <w:b/>
          <w:bCs/>
          <w:sz w:val="28"/>
          <w:szCs w:val="28"/>
        </w:rPr>
        <w:t xml:space="preserve"> деятельности ДОУ.</w:t>
      </w:r>
    </w:p>
    <w:p w:rsidR="00BE119C" w:rsidRPr="00B76F5F" w:rsidRDefault="00BE119C" w:rsidP="00BE4AD2">
      <w:pPr>
        <w:spacing w:after="0"/>
        <w:jc w:val="both"/>
        <w:rPr>
          <w:rFonts w:ascii="Times New Roman" w:hAnsi="Times New Roman" w:cs="Times New Roman"/>
          <w:b/>
          <w:bCs/>
          <w:sz w:val="28"/>
          <w:szCs w:val="28"/>
        </w:rPr>
      </w:pPr>
      <w:r w:rsidRPr="00B76F5F">
        <w:rPr>
          <w:rFonts w:ascii="Times New Roman" w:eastAsia="Times New Roman" w:hAnsi="Times New Roman" w:cs="Times New Roman"/>
          <w:b/>
          <w:bCs/>
          <w:sz w:val="28"/>
          <w:szCs w:val="28"/>
        </w:rPr>
        <w:t>Актуальное состояние:</w:t>
      </w:r>
      <w:r w:rsidRPr="00B76F5F">
        <w:rPr>
          <w:rFonts w:ascii="Times New Roman" w:eastAsia="Times New Roman" w:hAnsi="Times New Roman" w:cs="Times New Roman"/>
          <w:b/>
          <w:i/>
          <w:iCs/>
          <w:sz w:val="28"/>
          <w:szCs w:val="28"/>
        </w:rPr>
        <w:t xml:space="preserve"> </w:t>
      </w:r>
    </w:p>
    <w:p w:rsidR="00826BAC" w:rsidRPr="00B76F5F" w:rsidRDefault="00826BAC" w:rsidP="004938E6">
      <w:pPr>
        <w:pStyle w:val="c10c3c8c6"/>
        <w:shd w:val="clear" w:color="auto" w:fill="FFFFFF"/>
        <w:spacing w:after="0" w:line="276" w:lineRule="auto"/>
        <w:jc w:val="both"/>
        <w:rPr>
          <w:rStyle w:val="c0"/>
          <w:b/>
          <w:sz w:val="28"/>
          <w:szCs w:val="28"/>
        </w:rPr>
      </w:pPr>
      <w:r w:rsidRPr="00B76F5F">
        <w:rPr>
          <w:rStyle w:val="c0"/>
          <w:b/>
          <w:sz w:val="28"/>
          <w:szCs w:val="28"/>
        </w:rPr>
        <w:t xml:space="preserve">В настоящее время педагогическая практика ставит физическое и психическое развитие детей на первый план, поэтому центральным направлением является построение </w:t>
      </w:r>
      <w:proofErr w:type="spellStart"/>
      <w:r w:rsidRPr="00B76F5F">
        <w:rPr>
          <w:rStyle w:val="c0"/>
          <w:b/>
          <w:sz w:val="28"/>
          <w:szCs w:val="28"/>
        </w:rPr>
        <w:t>здоровьесберегающей</w:t>
      </w:r>
      <w:proofErr w:type="spellEnd"/>
      <w:r w:rsidRPr="00B76F5F">
        <w:rPr>
          <w:rStyle w:val="c0"/>
          <w:b/>
          <w:sz w:val="28"/>
          <w:szCs w:val="28"/>
        </w:rPr>
        <w:t xml:space="preserve"> среды и создание комплексной системы развития и воспитания здорового ребёнка.</w:t>
      </w:r>
    </w:p>
    <w:p w:rsidR="004938E6" w:rsidRPr="00B76F5F" w:rsidRDefault="00BE4AD2" w:rsidP="00BE4AD2">
      <w:pPr>
        <w:spacing w:after="0"/>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Формирование грамотности в вопросах здоровья осуществляется в трех взаимосвязанных блоках:</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sz w:val="28"/>
          <w:szCs w:val="28"/>
          <w:u w:val="single"/>
        </w:rPr>
        <w:t>Работа с детьми:</w:t>
      </w:r>
      <w:r w:rsidRPr="00B76F5F">
        <w:rPr>
          <w:rFonts w:ascii="Times New Roman" w:eastAsia="Times New Roman" w:hAnsi="Times New Roman" w:cs="Times New Roman"/>
          <w:b/>
          <w:sz w:val="28"/>
          <w:szCs w:val="28"/>
        </w:rPr>
        <w:br/>
      </w:r>
      <w:proofErr w:type="gramStart"/>
      <w:r w:rsidRPr="00B76F5F">
        <w:rPr>
          <w:rFonts w:ascii="Times New Roman" w:eastAsia="Times New Roman" w:hAnsi="Times New Roman" w:cs="Times New Roman"/>
          <w:b/>
          <w:sz w:val="28"/>
          <w:szCs w:val="28"/>
        </w:rPr>
        <w:t xml:space="preserve">Специально организованные тематические, игровые, занятия и игры с </w:t>
      </w:r>
      <w:proofErr w:type="spellStart"/>
      <w:r w:rsidRPr="00B76F5F">
        <w:rPr>
          <w:rFonts w:ascii="Times New Roman" w:eastAsia="Times New Roman" w:hAnsi="Times New Roman" w:cs="Times New Roman"/>
          <w:b/>
          <w:sz w:val="28"/>
          <w:szCs w:val="28"/>
        </w:rPr>
        <w:lastRenderedPageBreak/>
        <w:t>валеологической</w:t>
      </w:r>
      <w:proofErr w:type="spellEnd"/>
      <w:r w:rsidRPr="00B76F5F">
        <w:rPr>
          <w:rFonts w:ascii="Times New Roman" w:eastAsia="Times New Roman" w:hAnsi="Times New Roman" w:cs="Times New Roman"/>
          <w:b/>
          <w:sz w:val="28"/>
          <w:szCs w:val="28"/>
        </w:rPr>
        <w:t xml:space="preserve"> направленностью (в группах дошкольного возраста), походы, экскурсии, тематические досуги и развлечения, театрализованная деятельность, художественно-эстетическая деятельность, педагогическое проектирование, оздоровительно-игровые часы, часы движений.</w:t>
      </w:r>
      <w:proofErr w:type="gramEnd"/>
      <w:r w:rsidRPr="00B76F5F">
        <w:rPr>
          <w:rFonts w:ascii="Times New Roman" w:eastAsia="Times New Roman" w:hAnsi="Times New Roman" w:cs="Times New Roman"/>
          <w:b/>
          <w:sz w:val="28"/>
          <w:szCs w:val="28"/>
        </w:rPr>
        <w:t xml:space="preserve"> </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sz w:val="28"/>
          <w:szCs w:val="28"/>
          <w:u w:val="single"/>
        </w:rPr>
        <w:t>Работа с родителями:</w:t>
      </w:r>
      <w:r w:rsidRPr="00B76F5F">
        <w:rPr>
          <w:rFonts w:ascii="Times New Roman" w:eastAsia="Times New Roman" w:hAnsi="Times New Roman" w:cs="Times New Roman"/>
          <w:b/>
          <w:sz w:val="28"/>
          <w:szCs w:val="28"/>
        </w:rPr>
        <w:br/>
        <w:t>Оказание консультативной помощи</w:t>
      </w:r>
      <w:r w:rsidR="003919B3" w:rsidRPr="00B76F5F">
        <w:rPr>
          <w:rFonts w:ascii="Times New Roman" w:eastAsia="Times New Roman" w:hAnsi="Times New Roman" w:cs="Times New Roman"/>
          <w:b/>
          <w:sz w:val="28"/>
          <w:szCs w:val="28"/>
        </w:rPr>
        <w:t xml:space="preserve">, </w:t>
      </w:r>
      <w:r w:rsidRPr="00B76F5F">
        <w:rPr>
          <w:rFonts w:ascii="Times New Roman" w:eastAsia="Times New Roman" w:hAnsi="Times New Roman" w:cs="Times New Roman"/>
          <w:b/>
          <w:sz w:val="28"/>
          <w:szCs w:val="28"/>
        </w:rPr>
        <w:t>оформление тематических стендов, открытые занятия, Дни здоровья с участием родителей, индивидуальное консультирование по текущим проблемным вопросам, выход на родительские собрания медицинского персонала, обобщение опыта семейного воспитани</w:t>
      </w:r>
      <w:proofErr w:type="gramStart"/>
      <w:r w:rsidRPr="00B76F5F">
        <w:rPr>
          <w:rFonts w:ascii="Times New Roman" w:eastAsia="Times New Roman" w:hAnsi="Times New Roman" w:cs="Times New Roman"/>
          <w:b/>
          <w:sz w:val="28"/>
          <w:szCs w:val="28"/>
        </w:rPr>
        <w:t>я(</w:t>
      </w:r>
      <w:proofErr w:type="gramEnd"/>
      <w:r w:rsidRPr="00B76F5F">
        <w:rPr>
          <w:rFonts w:ascii="Times New Roman" w:eastAsia="Times New Roman" w:hAnsi="Times New Roman" w:cs="Times New Roman"/>
          <w:b/>
          <w:sz w:val="28"/>
          <w:szCs w:val="28"/>
        </w:rPr>
        <w:t>альбомы, книги), совместные мероприятия.</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sz w:val="28"/>
          <w:szCs w:val="28"/>
          <w:u w:val="single"/>
        </w:rPr>
        <w:t>Работа с сотрудниками ДОУ:</w:t>
      </w:r>
      <w:r w:rsidR="003919B3" w:rsidRPr="00B76F5F">
        <w:rPr>
          <w:rFonts w:ascii="Times New Roman" w:eastAsia="Times New Roman" w:hAnsi="Times New Roman" w:cs="Times New Roman"/>
          <w:b/>
          <w:sz w:val="28"/>
          <w:szCs w:val="28"/>
        </w:rPr>
        <w:br/>
      </w:r>
      <w:proofErr w:type="gramStart"/>
      <w:r w:rsidR="003919B3" w:rsidRPr="00B76F5F">
        <w:rPr>
          <w:rFonts w:ascii="Times New Roman" w:eastAsia="Times New Roman" w:hAnsi="Times New Roman" w:cs="Times New Roman"/>
          <w:b/>
          <w:sz w:val="28"/>
          <w:szCs w:val="28"/>
          <w:lang w:val="en-US"/>
        </w:rPr>
        <w:t>C</w:t>
      </w:r>
      <w:proofErr w:type="spellStart"/>
      <w:r w:rsidRPr="00B76F5F">
        <w:rPr>
          <w:rFonts w:ascii="Times New Roman" w:eastAsia="Times New Roman" w:hAnsi="Times New Roman" w:cs="Times New Roman"/>
          <w:b/>
          <w:sz w:val="28"/>
          <w:szCs w:val="28"/>
        </w:rPr>
        <w:t>анпросвет</w:t>
      </w:r>
      <w:proofErr w:type="spellEnd"/>
      <w:r w:rsidRPr="00B76F5F">
        <w:rPr>
          <w:rFonts w:ascii="Times New Roman" w:eastAsia="Times New Roman" w:hAnsi="Times New Roman" w:cs="Times New Roman"/>
          <w:b/>
          <w:sz w:val="28"/>
          <w:szCs w:val="28"/>
        </w:rPr>
        <w:t xml:space="preserve"> работа с сотрудниками ДОУ (в рамках производственных собраний, </w:t>
      </w:r>
      <w:proofErr w:type="spellStart"/>
      <w:r w:rsidRPr="00B76F5F">
        <w:rPr>
          <w:rFonts w:ascii="Times New Roman" w:eastAsia="Times New Roman" w:hAnsi="Times New Roman" w:cs="Times New Roman"/>
          <w:b/>
          <w:sz w:val="28"/>
          <w:szCs w:val="28"/>
        </w:rPr>
        <w:t>сантехминимума</w:t>
      </w:r>
      <w:proofErr w:type="spellEnd"/>
      <w:r w:rsidRPr="00B76F5F">
        <w:rPr>
          <w:rFonts w:ascii="Times New Roman" w:eastAsia="Times New Roman" w:hAnsi="Times New Roman" w:cs="Times New Roman"/>
          <w:b/>
          <w:sz w:val="28"/>
          <w:szCs w:val="28"/>
        </w:rPr>
        <w:t>); освещение вопросов здорового образа жизни в рамках педсоветов, семинаров, психологические тренинги (тренинг повышения самооценки, тренинг профессионального выгорания).</w:t>
      </w:r>
      <w:proofErr w:type="gramEnd"/>
      <w:r w:rsidRPr="00B76F5F">
        <w:rPr>
          <w:rFonts w:ascii="Times New Roman" w:eastAsia="Times New Roman" w:hAnsi="Times New Roman" w:cs="Times New Roman"/>
          <w:b/>
          <w:sz w:val="28"/>
          <w:szCs w:val="28"/>
        </w:rPr>
        <w:br/>
        <w:t xml:space="preserve">Поддержанию и укреплению здоровья субъектов образовательного процесса способствует и соблюдение требований </w:t>
      </w:r>
      <w:proofErr w:type="spellStart"/>
      <w:r w:rsidRPr="00B76F5F">
        <w:rPr>
          <w:rFonts w:ascii="Times New Roman" w:eastAsia="Times New Roman" w:hAnsi="Times New Roman" w:cs="Times New Roman"/>
          <w:b/>
          <w:sz w:val="28"/>
          <w:szCs w:val="28"/>
        </w:rPr>
        <w:t>СанПиН</w:t>
      </w:r>
      <w:proofErr w:type="spellEnd"/>
      <w:r w:rsidRPr="00B76F5F">
        <w:rPr>
          <w:rFonts w:ascii="Times New Roman" w:eastAsia="Times New Roman" w:hAnsi="Times New Roman" w:cs="Times New Roman"/>
          <w:b/>
          <w:sz w:val="28"/>
          <w:szCs w:val="28"/>
        </w:rPr>
        <w:t xml:space="preserve"> 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w:t>
      </w:r>
      <w:r w:rsidR="003919B3" w:rsidRPr="00B76F5F">
        <w:rPr>
          <w:rFonts w:ascii="Times New Roman" w:eastAsia="Times New Roman" w:hAnsi="Times New Roman" w:cs="Times New Roman"/>
          <w:b/>
          <w:sz w:val="28"/>
          <w:szCs w:val="28"/>
        </w:rPr>
        <w:t xml:space="preserve">зации </w:t>
      </w:r>
      <w:r w:rsidRPr="00B76F5F">
        <w:rPr>
          <w:rFonts w:ascii="Times New Roman" w:eastAsia="Times New Roman" w:hAnsi="Times New Roman" w:cs="Times New Roman"/>
          <w:b/>
          <w:sz w:val="28"/>
          <w:szCs w:val="28"/>
        </w:rPr>
        <w:t xml:space="preserve"> физкультурно-оздоровительной работы в ДОУ, организации питания, соблюдению санитарно-гигиенических условий (профилактические, санитарно-гигиенические и противоэпидемические мероприятия).</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Перспективы развития:</w:t>
      </w:r>
      <w:r w:rsidRPr="00B76F5F">
        <w:rPr>
          <w:rFonts w:ascii="Times New Roman" w:eastAsia="Times New Roman" w:hAnsi="Times New Roman" w:cs="Times New Roman"/>
          <w:b/>
          <w:sz w:val="28"/>
          <w:szCs w:val="28"/>
        </w:rPr>
        <w:t xml:space="preserve"> </w:t>
      </w:r>
      <w:r w:rsidRPr="00B76F5F">
        <w:rPr>
          <w:rFonts w:ascii="Times New Roman" w:eastAsia="Times New Roman" w:hAnsi="Times New Roman" w:cs="Times New Roman"/>
          <w:b/>
          <w:sz w:val="28"/>
          <w:szCs w:val="28"/>
        </w:rPr>
        <w:br/>
        <w:t>Расширение сферы деятельности полифункционального центра поддержки и укрепления здоровья всех участников образовательного процесса, укрепление преемственных связей с учреждениями здравоохранения и спорта</w:t>
      </w:r>
      <w:proofErr w:type="gramStart"/>
      <w:r w:rsidRPr="00B76F5F">
        <w:rPr>
          <w:rFonts w:ascii="Times New Roman" w:eastAsia="Times New Roman" w:hAnsi="Times New Roman" w:cs="Times New Roman"/>
          <w:b/>
          <w:sz w:val="28"/>
          <w:szCs w:val="28"/>
        </w:rPr>
        <w:t xml:space="preserve"> ,</w:t>
      </w:r>
      <w:proofErr w:type="gramEnd"/>
      <w:r w:rsidRPr="00B76F5F">
        <w:rPr>
          <w:rFonts w:ascii="Times New Roman" w:eastAsia="Times New Roman" w:hAnsi="Times New Roman" w:cs="Times New Roman"/>
          <w:b/>
          <w:sz w:val="28"/>
          <w:szCs w:val="28"/>
        </w:rPr>
        <w:t>ведение инновационной деятельности учреждения в данном направлении.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r w:rsidRPr="00B76F5F">
        <w:rPr>
          <w:rFonts w:ascii="Times New Roman" w:eastAsia="Times New Roman" w:hAnsi="Times New Roman" w:cs="Times New Roman"/>
          <w:b/>
          <w:sz w:val="28"/>
          <w:szCs w:val="28"/>
        </w:rPr>
        <w:br/>
      </w:r>
    </w:p>
    <w:p w:rsidR="004938E6" w:rsidRPr="00B76F5F" w:rsidRDefault="004938E6" w:rsidP="00BE4AD2">
      <w:pPr>
        <w:shd w:val="clear" w:color="auto" w:fill="FFFFFF"/>
        <w:autoSpaceDE w:val="0"/>
        <w:autoSpaceDN w:val="0"/>
        <w:adjustRightInd w:val="0"/>
        <w:jc w:val="center"/>
        <w:rPr>
          <w:b/>
          <w:caps/>
          <w:color w:val="000000"/>
          <w:sz w:val="24"/>
          <w:szCs w:val="24"/>
        </w:rPr>
      </w:pPr>
    </w:p>
    <w:p w:rsidR="00B64099" w:rsidRPr="00B76F5F" w:rsidRDefault="00BE4AD2" w:rsidP="00BE4AD2">
      <w:pPr>
        <w:spacing w:after="0"/>
        <w:rPr>
          <w:rFonts w:ascii="Times New Roman" w:hAnsi="Times New Roman"/>
          <w:b/>
          <w:bCs/>
          <w:sz w:val="28"/>
          <w:szCs w:val="28"/>
        </w:rPr>
      </w:pPr>
      <w:r w:rsidRPr="00B76F5F">
        <w:rPr>
          <w:rFonts w:ascii="Times New Roman" w:eastAsia="Times New Roman" w:hAnsi="Times New Roman" w:cs="Times New Roman"/>
          <w:b/>
          <w:bCs/>
          <w:sz w:val="28"/>
          <w:szCs w:val="28"/>
        </w:rPr>
        <w:t>Анализ управляющей системы.</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Актуальное состояние:</w:t>
      </w:r>
      <w:r w:rsidRPr="00B76F5F">
        <w:rPr>
          <w:rFonts w:ascii="Times New Roman" w:eastAsia="Times New Roman" w:hAnsi="Times New Roman" w:cs="Times New Roman"/>
          <w:b/>
          <w:i/>
          <w:iCs/>
          <w:sz w:val="28"/>
          <w:szCs w:val="28"/>
        </w:rPr>
        <w:t xml:space="preserve"> </w:t>
      </w:r>
      <w:r w:rsidRPr="00B76F5F">
        <w:rPr>
          <w:rFonts w:ascii="Times New Roman" w:eastAsia="Times New Roman" w:hAnsi="Times New Roman" w:cs="Times New Roman"/>
          <w:b/>
          <w:sz w:val="28"/>
          <w:szCs w:val="28"/>
        </w:rPr>
        <w:br/>
        <w:t xml:space="preserve">В результате комплексного исследования системы управления дошкольным образовательным учреждением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Руководитель в равной и высокой степени ориентирован на задачи и отношения. Подчиненные, как правило, хотят, но не всегда могут нести ответственность, </w:t>
      </w:r>
      <w:r w:rsidRPr="00B76F5F">
        <w:rPr>
          <w:rFonts w:ascii="Times New Roman" w:eastAsia="Times New Roman" w:hAnsi="Times New Roman" w:cs="Times New Roman"/>
          <w:b/>
          <w:sz w:val="28"/>
          <w:szCs w:val="28"/>
        </w:rPr>
        <w:lastRenderedPageBreak/>
        <w:t xml:space="preserve">так как обладают средним уровнем зрелости. </w:t>
      </w:r>
      <w:r w:rsidRPr="00B76F5F">
        <w:rPr>
          <w:rFonts w:ascii="Times New Roman" w:eastAsia="Times New Roman" w:hAnsi="Times New Roman" w:cs="Times New Roman"/>
          <w:b/>
          <w:sz w:val="28"/>
          <w:szCs w:val="28"/>
        </w:rPr>
        <w:br/>
        <w:t>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r w:rsidRPr="00B76F5F">
        <w:rPr>
          <w:rFonts w:ascii="Times New Roman" w:eastAsia="Times New Roman" w:hAnsi="Times New Roman" w:cs="Times New Roman"/>
          <w:b/>
          <w:sz w:val="28"/>
          <w:szCs w:val="28"/>
        </w:rPr>
        <w:br/>
        <w:t>Управленческая деятельность осуществляется посредством административного (заведующая, заместители), общественного (родительские комитеты в каждой группе</w:t>
      </w:r>
      <w:proofErr w:type="gramStart"/>
      <w:r w:rsidRPr="00B76F5F">
        <w:rPr>
          <w:rFonts w:ascii="Times New Roman" w:eastAsia="Times New Roman" w:hAnsi="Times New Roman" w:cs="Times New Roman"/>
          <w:b/>
          <w:sz w:val="28"/>
          <w:szCs w:val="28"/>
        </w:rPr>
        <w:t xml:space="preserve">,), </w:t>
      </w:r>
      <w:proofErr w:type="gramEnd"/>
      <w:r w:rsidRPr="00B76F5F">
        <w:rPr>
          <w:rFonts w:ascii="Times New Roman" w:eastAsia="Times New Roman" w:hAnsi="Times New Roman" w:cs="Times New Roman"/>
          <w:b/>
          <w:sz w:val="28"/>
          <w:szCs w:val="28"/>
        </w:rPr>
        <w:t xml:space="preserve">коллективного (общее собрание трудового коллектива, педагогический совет) управления. </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Перспективы развития:</w:t>
      </w:r>
      <w:r w:rsidRPr="00B76F5F">
        <w:rPr>
          <w:rFonts w:ascii="Times New Roman" w:eastAsia="Times New Roman" w:hAnsi="Times New Roman" w:cs="Times New Roman"/>
          <w:b/>
          <w:sz w:val="28"/>
          <w:szCs w:val="28"/>
        </w:rPr>
        <w:t xml:space="preserve"> </w:t>
      </w:r>
      <w:r w:rsidRPr="00B76F5F">
        <w:rPr>
          <w:rFonts w:ascii="Times New Roman" w:eastAsia="Times New Roman" w:hAnsi="Times New Roman" w:cs="Times New Roman"/>
          <w:b/>
          <w:sz w:val="28"/>
          <w:szCs w:val="28"/>
        </w:rPr>
        <w:br/>
        <w:t xml:space="preserve">Дальнейшее перестроение системы управления на основе обновлённой модели – организация и включение в структуру управления ДОУ мобильных объединений педагогов учреждения, родителей воспитанников, представителей учреждений власти, образования, здравоохранения, культуры и спорта, а также заинтересованного населения микрорайона. </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Анализ ресурсных возможностей.</w:t>
      </w:r>
      <w:r w:rsidRPr="00B76F5F">
        <w:rPr>
          <w:rFonts w:ascii="Times New Roman" w:eastAsia="Times New Roman" w:hAnsi="Times New Roman" w:cs="Times New Roman"/>
          <w:b/>
          <w:bCs/>
          <w:i/>
          <w:iCs/>
          <w:sz w:val="28"/>
          <w:szCs w:val="28"/>
        </w:rPr>
        <w:t xml:space="preserve"> </w:t>
      </w:r>
      <w:r w:rsidRPr="00B76F5F">
        <w:rPr>
          <w:rFonts w:ascii="Times New Roman" w:eastAsia="Times New Roman" w:hAnsi="Times New Roman" w:cs="Times New Roman"/>
          <w:b/>
          <w:sz w:val="28"/>
          <w:szCs w:val="28"/>
        </w:rPr>
        <w:br/>
        <w:t>Анализу подверглись кадровые, социальные, информационно-коммуникационные, материально-технические, финансово-экономические, нормативно-правовые ресурсы.</w:t>
      </w:r>
      <w:r w:rsidR="00B64099" w:rsidRPr="00B76F5F">
        <w:rPr>
          <w:rFonts w:ascii="Times New Roman" w:hAnsi="Times New Roman"/>
          <w:b/>
          <w:bCs/>
          <w:sz w:val="28"/>
          <w:szCs w:val="28"/>
        </w:rPr>
        <w:t xml:space="preserve"> </w:t>
      </w:r>
    </w:p>
    <w:p w:rsidR="00CD7748" w:rsidRPr="00B76F5F" w:rsidRDefault="00B64099" w:rsidP="00BE4AD2">
      <w:pPr>
        <w:spacing w:after="0"/>
        <w:rPr>
          <w:rFonts w:ascii="Times New Roman" w:eastAsia="Times New Roman" w:hAnsi="Times New Roman" w:cs="Times New Roman"/>
          <w:b/>
          <w:bCs/>
          <w:sz w:val="28"/>
          <w:szCs w:val="28"/>
        </w:rPr>
      </w:pPr>
      <w:r w:rsidRPr="00B76F5F">
        <w:rPr>
          <w:rFonts w:ascii="Times New Roman" w:hAnsi="Times New Roman"/>
          <w:b/>
          <w:bCs/>
          <w:sz w:val="28"/>
          <w:szCs w:val="28"/>
        </w:rPr>
        <w:t>Анализ кадрового обеспечения образовательного процесса</w:t>
      </w:r>
      <w:proofErr w:type="gramStart"/>
      <w:r w:rsidR="00BE4AD2" w:rsidRPr="00B76F5F">
        <w:rPr>
          <w:rFonts w:ascii="Times New Roman" w:eastAsia="Times New Roman" w:hAnsi="Times New Roman" w:cs="Times New Roman"/>
          <w:b/>
          <w:sz w:val="28"/>
          <w:szCs w:val="28"/>
        </w:rPr>
        <w:br/>
        <w:t>П</w:t>
      </w:r>
      <w:proofErr w:type="gramEnd"/>
      <w:r w:rsidR="00BE4AD2" w:rsidRPr="00B76F5F">
        <w:rPr>
          <w:rFonts w:ascii="Times New Roman" w:eastAsia="Times New Roman" w:hAnsi="Times New Roman" w:cs="Times New Roman"/>
          <w:b/>
          <w:sz w:val="28"/>
          <w:szCs w:val="28"/>
        </w:rPr>
        <w:t xml:space="preserve">ри </w:t>
      </w:r>
      <w:proofErr w:type="spellStart"/>
      <w:r w:rsidR="00BE4AD2" w:rsidRPr="00B76F5F">
        <w:rPr>
          <w:rFonts w:ascii="Times New Roman" w:eastAsia="Times New Roman" w:hAnsi="Times New Roman" w:cs="Times New Roman"/>
          <w:b/>
          <w:sz w:val="28"/>
          <w:szCs w:val="28"/>
        </w:rPr>
        <w:t>анализировании</w:t>
      </w:r>
      <w:proofErr w:type="spellEnd"/>
      <w:r w:rsidR="00BE4AD2" w:rsidRPr="00B76F5F">
        <w:rPr>
          <w:rFonts w:ascii="Times New Roman" w:eastAsia="Times New Roman" w:hAnsi="Times New Roman" w:cs="Times New Roman"/>
          <w:b/>
          <w:sz w:val="28"/>
          <w:szCs w:val="28"/>
        </w:rPr>
        <w:t xml:space="preserve"> кадровой обстановки в ДОУ были получены следующие результаты.</w:t>
      </w:r>
      <w:r w:rsidR="00BE4AD2" w:rsidRPr="00B76F5F">
        <w:rPr>
          <w:rFonts w:ascii="Times New Roman" w:eastAsia="Times New Roman" w:hAnsi="Times New Roman" w:cs="Times New Roman"/>
          <w:b/>
          <w:sz w:val="28"/>
          <w:szCs w:val="28"/>
          <w:u w:val="single"/>
        </w:rPr>
        <w:t xml:space="preserve"> </w:t>
      </w:r>
      <w:r w:rsidR="00BE4AD2" w:rsidRPr="00B76F5F">
        <w:rPr>
          <w:rFonts w:ascii="Times New Roman" w:eastAsia="Times New Roman" w:hAnsi="Times New Roman" w:cs="Times New Roman"/>
          <w:b/>
          <w:sz w:val="28"/>
          <w:szCs w:val="28"/>
        </w:rPr>
        <w:br/>
      </w:r>
      <w:r w:rsidR="00BE4AD2" w:rsidRPr="00B76F5F">
        <w:rPr>
          <w:rFonts w:ascii="Times New Roman" w:eastAsia="Times New Roman" w:hAnsi="Times New Roman" w:cs="Times New Roman"/>
          <w:b/>
          <w:bCs/>
          <w:sz w:val="28"/>
          <w:szCs w:val="28"/>
        </w:rPr>
        <w:t>Актуальное состояние:</w:t>
      </w:r>
    </w:p>
    <w:p w:rsidR="00CD7748" w:rsidRPr="00B76F5F" w:rsidRDefault="00BE4AD2" w:rsidP="00CD7748">
      <w:pPr>
        <w:widowControl w:val="0"/>
        <w:spacing w:before="100" w:beforeAutospacing="1" w:after="100" w:afterAutospacing="1"/>
        <w:ind w:right="-1" w:firstLine="540"/>
        <w:jc w:val="both"/>
        <w:rPr>
          <w:rFonts w:ascii="Times New Roman" w:hAnsi="Times New Roman" w:cs="Times New Roman"/>
          <w:b/>
          <w:sz w:val="28"/>
          <w:szCs w:val="28"/>
        </w:rPr>
      </w:pPr>
      <w:r w:rsidRPr="00B76F5F">
        <w:rPr>
          <w:rFonts w:ascii="Times New Roman" w:eastAsia="Times New Roman" w:hAnsi="Times New Roman" w:cs="Times New Roman"/>
          <w:b/>
          <w:i/>
          <w:iCs/>
          <w:sz w:val="28"/>
          <w:szCs w:val="28"/>
        </w:rPr>
        <w:t xml:space="preserve"> </w:t>
      </w:r>
      <w:r w:rsidR="00CD7748" w:rsidRPr="00B76F5F">
        <w:rPr>
          <w:rFonts w:ascii="Times New Roman" w:hAnsi="Times New Roman" w:cs="Times New Roman"/>
          <w:b/>
          <w:spacing w:val="-7"/>
          <w:sz w:val="28"/>
          <w:szCs w:val="28"/>
        </w:rPr>
        <w:t xml:space="preserve">Укомплектованность кадрами составляет 100 %. Основу педагогического персонала в детском саду составляют молодые специалисты с малым стажем работы </w:t>
      </w:r>
      <w:proofErr w:type="gramStart"/>
      <w:r w:rsidR="00CD7748" w:rsidRPr="00B76F5F">
        <w:rPr>
          <w:rFonts w:ascii="Times New Roman" w:hAnsi="Times New Roman" w:cs="Times New Roman"/>
          <w:b/>
          <w:spacing w:val="-7"/>
          <w:sz w:val="28"/>
          <w:szCs w:val="28"/>
        </w:rPr>
        <w:t xml:space="preserve">( </w:t>
      </w:r>
      <w:proofErr w:type="gramEnd"/>
      <w:r w:rsidR="00CD7748" w:rsidRPr="00B76F5F">
        <w:rPr>
          <w:rFonts w:ascii="Times New Roman" w:hAnsi="Times New Roman" w:cs="Times New Roman"/>
          <w:b/>
          <w:spacing w:val="-7"/>
          <w:sz w:val="28"/>
          <w:szCs w:val="28"/>
        </w:rPr>
        <w:t xml:space="preserve">80 %). Образовательный уровень кадров детского сада достаточно высок, кадры со специальным образованием составляют 100 %. В детском саду с педагогами проводится планомерная работа по повышению их профессионального уровня, стимулированию их инновационной активности. Воспитатели и педагоги – специалисты участвуют в заседаниях педагогического Совета ДОУ по актуальным для данного Учреждения проблемам образовательного процесса, в работе различных объединений на уровне Учреждения и на уровне района. Ряд педагогов повысили свою квалификацию через курсы ИПК ППРО по  внедрения ФГОС </w:t>
      </w:r>
      <w:proofErr w:type="gramStart"/>
      <w:r w:rsidR="00CD7748" w:rsidRPr="00B76F5F">
        <w:rPr>
          <w:rFonts w:ascii="Times New Roman" w:hAnsi="Times New Roman" w:cs="Times New Roman"/>
          <w:b/>
          <w:spacing w:val="-7"/>
          <w:sz w:val="28"/>
          <w:szCs w:val="28"/>
        </w:rPr>
        <w:t>ДО</w:t>
      </w:r>
      <w:proofErr w:type="gramEnd"/>
      <w:r w:rsidR="00CD7748" w:rsidRPr="00B76F5F">
        <w:rPr>
          <w:rFonts w:ascii="Times New Roman" w:hAnsi="Times New Roman" w:cs="Times New Roman"/>
          <w:b/>
          <w:spacing w:val="-7"/>
          <w:sz w:val="28"/>
          <w:szCs w:val="28"/>
        </w:rPr>
        <w:t>.</w:t>
      </w:r>
    </w:p>
    <w:p w:rsidR="00CD7748" w:rsidRPr="00B76F5F" w:rsidRDefault="00CD7748" w:rsidP="00CD7748">
      <w:pPr>
        <w:widowControl w:val="0"/>
        <w:ind w:right="-1" w:firstLine="540"/>
        <w:jc w:val="both"/>
        <w:rPr>
          <w:rFonts w:ascii="Times New Roman" w:hAnsi="Times New Roman" w:cs="Times New Roman"/>
          <w:b/>
          <w:sz w:val="28"/>
          <w:szCs w:val="28"/>
        </w:rPr>
      </w:pPr>
      <w:r w:rsidRPr="00B76F5F">
        <w:rPr>
          <w:rFonts w:ascii="Times New Roman" w:hAnsi="Times New Roman" w:cs="Times New Roman"/>
          <w:b/>
          <w:spacing w:val="-7"/>
          <w:sz w:val="28"/>
          <w:szCs w:val="28"/>
        </w:rPr>
        <w:t>В дошкольном учреждении есть педагоги, способные работать в инновационном режиме, стремящиеся к обобщению и транслированию своего опыта, готовые к повышению квалификационной категории.</w:t>
      </w:r>
      <w:r w:rsidRPr="00B76F5F">
        <w:rPr>
          <w:rFonts w:ascii="Times New Roman" w:hAnsi="Times New Roman" w:cs="Times New Roman"/>
          <w:b/>
          <w:sz w:val="28"/>
          <w:szCs w:val="28"/>
        </w:rPr>
        <w:t xml:space="preserve"> </w:t>
      </w:r>
    </w:p>
    <w:p w:rsidR="00DF52A1" w:rsidRPr="00B76F5F" w:rsidRDefault="00BE4AD2" w:rsidP="00BE4AD2">
      <w:pPr>
        <w:spacing w:after="0"/>
        <w:rPr>
          <w:rFonts w:ascii="Times New Roman" w:eastAsia="Times New Roman" w:hAnsi="Times New Roman" w:cs="Times New Roman"/>
          <w:b/>
          <w:bCs/>
          <w:sz w:val="28"/>
          <w:szCs w:val="28"/>
        </w:rPr>
      </w:pP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Проблемное поле:</w:t>
      </w:r>
      <w:r w:rsidRPr="00B76F5F">
        <w:rPr>
          <w:rFonts w:ascii="Times New Roman" w:eastAsia="Times New Roman" w:hAnsi="Times New Roman" w:cs="Times New Roman"/>
          <w:b/>
          <w:i/>
          <w:iCs/>
          <w:sz w:val="28"/>
          <w:szCs w:val="28"/>
        </w:rPr>
        <w:t xml:space="preserve"> </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sz w:val="28"/>
          <w:szCs w:val="28"/>
        </w:rPr>
        <w:lastRenderedPageBreak/>
        <w:t xml:space="preserve">Обостряется проблема профессионального выгорания педагогических кадров. </w:t>
      </w:r>
      <w:r w:rsidRPr="00B76F5F">
        <w:rPr>
          <w:rFonts w:ascii="Times New Roman" w:eastAsia="Times New Roman" w:hAnsi="Times New Roman" w:cs="Times New Roman"/>
          <w:b/>
          <w:sz w:val="28"/>
          <w:szCs w:val="28"/>
        </w:rPr>
        <w:br/>
        <w:t xml:space="preserve">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Перспективы развития:</w:t>
      </w:r>
      <w:r w:rsidRPr="00B76F5F">
        <w:rPr>
          <w:rFonts w:ascii="Times New Roman" w:eastAsia="Times New Roman" w:hAnsi="Times New Roman" w:cs="Times New Roman"/>
          <w:b/>
          <w:sz w:val="28"/>
          <w:szCs w:val="28"/>
        </w:rPr>
        <w:t xml:space="preserve"> </w:t>
      </w:r>
      <w:r w:rsidRPr="00B76F5F">
        <w:rPr>
          <w:rFonts w:ascii="Times New Roman" w:eastAsia="Times New Roman" w:hAnsi="Times New Roman" w:cs="Times New Roman"/>
          <w:b/>
          <w:sz w:val="28"/>
          <w:szCs w:val="28"/>
        </w:rPr>
        <w:br/>
      </w:r>
      <w:r w:rsidR="00CD7748" w:rsidRPr="00B76F5F">
        <w:rPr>
          <w:rFonts w:ascii="Times New Roman" w:eastAsia="Times New Roman" w:hAnsi="Times New Roman" w:cs="Times New Roman"/>
          <w:b/>
          <w:sz w:val="28"/>
          <w:szCs w:val="28"/>
        </w:rPr>
        <w:t>Часть педагогов (3</w:t>
      </w:r>
      <w:r w:rsidRPr="00B76F5F">
        <w:rPr>
          <w:rFonts w:ascii="Times New Roman" w:eastAsia="Times New Roman" w:hAnsi="Times New Roman" w:cs="Times New Roman"/>
          <w:b/>
          <w:sz w:val="28"/>
          <w:szCs w:val="28"/>
        </w:rPr>
        <w:t xml:space="preserve">5%) имеют потенциал к работе в инновационном режиме, они участвуют в работе объединений педагогов на различных уровнях,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 </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sz w:val="28"/>
          <w:szCs w:val="28"/>
          <w:u w:val="single"/>
        </w:rPr>
        <w:t>Анализ социальных ресурсов показал:</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Актуальное состояние:</w:t>
      </w:r>
      <w:r w:rsidRPr="00B76F5F">
        <w:rPr>
          <w:rFonts w:ascii="Times New Roman" w:eastAsia="Times New Roman" w:hAnsi="Times New Roman" w:cs="Times New Roman"/>
          <w:b/>
          <w:i/>
          <w:iCs/>
          <w:sz w:val="28"/>
          <w:szCs w:val="28"/>
        </w:rPr>
        <w:t xml:space="preserve"> </w:t>
      </w:r>
      <w:r w:rsidRPr="00B76F5F">
        <w:rPr>
          <w:rFonts w:ascii="Times New Roman" w:eastAsia="Times New Roman" w:hAnsi="Times New Roman" w:cs="Times New Roman"/>
          <w:b/>
          <w:sz w:val="28"/>
          <w:szCs w:val="28"/>
        </w:rPr>
        <w:br/>
        <w:t>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w:t>
      </w:r>
      <w:r w:rsidR="00CD7748" w:rsidRPr="00B76F5F">
        <w:rPr>
          <w:rFonts w:ascii="Times New Roman" w:eastAsia="Times New Roman" w:hAnsi="Times New Roman" w:cs="Times New Roman"/>
          <w:b/>
          <w:sz w:val="28"/>
          <w:szCs w:val="28"/>
        </w:rPr>
        <w:t xml:space="preserve">танников и населением </w:t>
      </w:r>
      <w:r w:rsidRPr="00B76F5F">
        <w:rPr>
          <w:rFonts w:ascii="Times New Roman" w:eastAsia="Times New Roman" w:hAnsi="Times New Roman" w:cs="Times New Roman"/>
          <w:b/>
          <w:sz w:val="28"/>
          <w:szCs w:val="28"/>
        </w:rPr>
        <w:t>района, участие в разработке и реализации социальных и культурных проектов, а так же налаживание межведомственных связей с учреждениями образования, ку</w:t>
      </w:r>
      <w:r w:rsidR="00CD7748" w:rsidRPr="00B76F5F">
        <w:rPr>
          <w:rFonts w:ascii="Times New Roman" w:eastAsia="Times New Roman" w:hAnsi="Times New Roman" w:cs="Times New Roman"/>
          <w:b/>
          <w:sz w:val="28"/>
          <w:szCs w:val="28"/>
        </w:rPr>
        <w:t>льтуры, здравоохранения</w:t>
      </w:r>
      <w:proofErr w:type="gramStart"/>
      <w:r w:rsidR="00CD7748" w:rsidRPr="00B76F5F">
        <w:rPr>
          <w:rFonts w:ascii="Times New Roman" w:eastAsia="Times New Roman" w:hAnsi="Times New Roman" w:cs="Times New Roman"/>
          <w:b/>
          <w:sz w:val="28"/>
          <w:szCs w:val="28"/>
        </w:rPr>
        <w:t xml:space="preserve"> </w:t>
      </w:r>
      <w:r w:rsidRPr="00B76F5F">
        <w:rPr>
          <w:rFonts w:ascii="Times New Roman" w:eastAsia="Times New Roman" w:hAnsi="Times New Roman" w:cs="Times New Roman"/>
          <w:b/>
          <w:sz w:val="28"/>
          <w:szCs w:val="28"/>
        </w:rPr>
        <w:t>.</w:t>
      </w:r>
      <w:proofErr w:type="gramEnd"/>
      <w:r w:rsidRPr="00B76F5F">
        <w:rPr>
          <w:rFonts w:ascii="Times New Roman" w:eastAsia="Times New Roman" w:hAnsi="Times New Roman" w:cs="Times New Roman"/>
          <w:b/>
          <w:sz w:val="28"/>
          <w:szCs w:val="28"/>
        </w:rPr>
        <w:t xml:space="preserve"> Анализ состояния этой работы выявил ее бессистемность и низкую эффективность.</w:t>
      </w:r>
      <w:r w:rsidRPr="00B76F5F">
        <w:rPr>
          <w:rFonts w:ascii="Times New Roman" w:eastAsia="Times New Roman" w:hAnsi="Times New Roman" w:cs="Times New Roman"/>
          <w:b/>
          <w:sz w:val="28"/>
          <w:szCs w:val="28"/>
        </w:rPr>
        <w:br/>
        <w:t>Главная задача в социально-профилактической работе с детьми - это система раннего просвещения о социально опасных заболеваниях (СОЗ), о пре</w:t>
      </w:r>
      <w:r w:rsidRPr="00B76F5F">
        <w:rPr>
          <w:rFonts w:ascii="Times New Roman" w:eastAsia="Times New Roman" w:hAnsi="Times New Roman" w:cs="Times New Roman"/>
          <w:b/>
          <w:sz w:val="28"/>
          <w:szCs w:val="28"/>
        </w:rPr>
        <w:softHyphen/>
        <w:t>имуществах здорового образа жизни (ЗОЖ). Ранняя профилактика ориентируется не на проблему и ее последствия, а на защищающий от возникновения проблем потенциал здоровья, освоение и раскрытие ресурсов психики и личности, поддержку ребенка и по</w:t>
      </w:r>
      <w:r w:rsidRPr="00B76F5F">
        <w:rPr>
          <w:rFonts w:ascii="Times New Roman" w:eastAsia="Times New Roman" w:hAnsi="Times New Roman" w:cs="Times New Roman"/>
          <w:b/>
          <w:sz w:val="28"/>
          <w:szCs w:val="28"/>
        </w:rPr>
        <w:softHyphen/>
        <w:t>мощь ему в реализации собственного жизненного предназначения.</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sz w:val="28"/>
          <w:szCs w:val="28"/>
        </w:rPr>
        <w:br/>
        <w:t>У детского сада налажены связи с учреждениями образования, зд</w:t>
      </w:r>
      <w:r w:rsidR="00CD7748" w:rsidRPr="00B76F5F">
        <w:rPr>
          <w:rFonts w:ascii="Times New Roman" w:eastAsia="Times New Roman" w:hAnsi="Times New Roman" w:cs="Times New Roman"/>
          <w:b/>
          <w:sz w:val="28"/>
          <w:szCs w:val="28"/>
        </w:rPr>
        <w:t xml:space="preserve">равоохранения, культуры </w:t>
      </w:r>
      <w:r w:rsidRPr="00B76F5F">
        <w:rPr>
          <w:rFonts w:ascii="Times New Roman" w:eastAsia="Times New Roman" w:hAnsi="Times New Roman" w:cs="Times New Roman"/>
          <w:b/>
          <w:sz w:val="28"/>
          <w:szCs w:val="28"/>
        </w:rPr>
        <w:t xml:space="preserve"> (на договорной основе), есть возможность использования их оздоровительно-образовательного потенциала с целью повышения качества образовательной у</w:t>
      </w:r>
      <w:r w:rsidR="00CD7748" w:rsidRPr="00B76F5F">
        <w:rPr>
          <w:rFonts w:ascii="Times New Roman" w:eastAsia="Times New Roman" w:hAnsi="Times New Roman" w:cs="Times New Roman"/>
          <w:b/>
          <w:sz w:val="28"/>
          <w:szCs w:val="28"/>
        </w:rPr>
        <w:t xml:space="preserve">слуги; </w:t>
      </w:r>
      <w:r w:rsidRPr="00B76F5F">
        <w:rPr>
          <w:rFonts w:ascii="Times New Roman" w:eastAsia="Times New Roman" w:hAnsi="Times New Roman" w:cs="Times New Roman"/>
          <w:b/>
          <w:sz w:val="28"/>
          <w:szCs w:val="28"/>
        </w:rPr>
        <w:t xml:space="preserve">повышения компетентности взрослых участников образовательного процесса (сотрудников ДОУ и родителей воспитанников). </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Проблемное поле:</w:t>
      </w:r>
      <w:r w:rsidRPr="00B76F5F">
        <w:rPr>
          <w:rFonts w:ascii="Times New Roman" w:eastAsia="Times New Roman" w:hAnsi="Times New Roman" w:cs="Times New Roman"/>
          <w:b/>
          <w:sz w:val="28"/>
          <w:szCs w:val="28"/>
        </w:rPr>
        <w:t xml:space="preserve"> </w:t>
      </w:r>
      <w:r w:rsidRPr="00B76F5F">
        <w:rPr>
          <w:rFonts w:ascii="Times New Roman" w:eastAsia="Times New Roman" w:hAnsi="Times New Roman" w:cs="Times New Roman"/>
          <w:b/>
          <w:sz w:val="28"/>
          <w:szCs w:val="28"/>
        </w:rPr>
        <w:br/>
        <w:t>Инертность близлежащих учреждений образования, родителей воспитанников, на</w:t>
      </w:r>
      <w:r w:rsidR="00CD7748" w:rsidRPr="00B76F5F">
        <w:rPr>
          <w:rFonts w:ascii="Times New Roman" w:eastAsia="Times New Roman" w:hAnsi="Times New Roman" w:cs="Times New Roman"/>
          <w:b/>
          <w:sz w:val="28"/>
          <w:szCs w:val="28"/>
        </w:rPr>
        <w:t xml:space="preserve">селения </w:t>
      </w:r>
      <w:r w:rsidRPr="00B76F5F">
        <w:rPr>
          <w:rFonts w:ascii="Times New Roman" w:eastAsia="Times New Roman" w:hAnsi="Times New Roman" w:cs="Times New Roman"/>
          <w:b/>
          <w:sz w:val="28"/>
          <w:szCs w:val="28"/>
        </w:rPr>
        <w:t xml:space="preserve">района. Рост количества взрослых, не интересующихся воспитанием </w:t>
      </w:r>
      <w:r w:rsidRPr="00B76F5F">
        <w:rPr>
          <w:rFonts w:ascii="Times New Roman" w:eastAsia="Times New Roman" w:hAnsi="Times New Roman" w:cs="Times New Roman"/>
          <w:b/>
          <w:sz w:val="28"/>
          <w:szCs w:val="28"/>
        </w:rPr>
        <w:lastRenderedPageBreak/>
        <w:t xml:space="preserve">и развитием детей. </w:t>
      </w:r>
      <w:r w:rsidRPr="00B76F5F">
        <w:rPr>
          <w:rFonts w:ascii="Times New Roman" w:eastAsia="Times New Roman" w:hAnsi="Times New Roman" w:cs="Times New Roman"/>
          <w:b/>
          <w:sz w:val="28"/>
          <w:szCs w:val="28"/>
        </w:rPr>
        <w:br/>
        <w:t>Рост числа семей группы риска</w:t>
      </w:r>
      <w:proofErr w:type="gramStart"/>
      <w:r w:rsidRPr="00B76F5F">
        <w:rPr>
          <w:rFonts w:ascii="Times New Roman" w:eastAsia="Times New Roman" w:hAnsi="Times New Roman" w:cs="Times New Roman"/>
          <w:b/>
          <w:sz w:val="28"/>
          <w:szCs w:val="28"/>
        </w:rPr>
        <w:t xml:space="preserve">.. </w:t>
      </w:r>
      <w:proofErr w:type="gramEnd"/>
      <w:r w:rsidRPr="00B76F5F">
        <w:rPr>
          <w:rFonts w:ascii="Times New Roman" w:eastAsia="Times New Roman" w:hAnsi="Times New Roman" w:cs="Times New Roman"/>
          <w:b/>
          <w:sz w:val="28"/>
          <w:szCs w:val="28"/>
        </w:rPr>
        <w:t xml:space="preserve">Бессистемность работы по профилактике СОЗ, повышению престижа здорового образа жизни и пропаганде активной жизненной позиции. </w:t>
      </w:r>
      <w:r w:rsidRPr="00B76F5F">
        <w:rPr>
          <w:rFonts w:ascii="Times New Roman" w:eastAsia="Times New Roman" w:hAnsi="Times New Roman" w:cs="Times New Roman"/>
          <w:b/>
          <w:sz w:val="28"/>
          <w:szCs w:val="28"/>
        </w:rPr>
        <w:br/>
        <w:t>Отсутствие четкой системы мониторинга качества и эффективности проводимых мероприятий.</w:t>
      </w:r>
      <w:r w:rsidRPr="00B76F5F">
        <w:rPr>
          <w:rFonts w:ascii="Times New Roman" w:eastAsia="Times New Roman" w:hAnsi="Times New Roman" w:cs="Times New Roman"/>
          <w:b/>
          <w:sz w:val="28"/>
          <w:szCs w:val="28"/>
        </w:rPr>
        <w:br/>
        <w:t>Слабая реакция педагогической системы детского сада на потребности и возможности внешней среды, замкнутость на внутренних проблемах.</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Перспективы развития:</w:t>
      </w:r>
      <w:r w:rsidRPr="00B76F5F">
        <w:rPr>
          <w:rFonts w:ascii="Times New Roman" w:eastAsia="Times New Roman" w:hAnsi="Times New Roman" w:cs="Times New Roman"/>
          <w:b/>
          <w:sz w:val="28"/>
          <w:szCs w:val="28"/>
        </w:rPr>
        <w:t xml:space="preserve"> </w:t>
      </w:r>
      <w:r w:rsidRPr="00B76F5F">
        <w:rPr>
          <w:rFonts w:ascii="Times New Roman" w:eastAsia="Times New Roman" w:hAnsi="Times New Roman" w:cs="Times New Roman"/>
          <w:b/>
          <w:sz w:val="28"/>
          <w:szCs w:val="28"/>
        </w:rPr>
        <w:b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sz w:val="28"/>
          <w:szCs w:val="28"/>
        </w:rPr>
        <w:br/>
        <w:t>Мониторинг наличия и актуального состояния информационно-коммуникационных ресурсов выявил:</w:t>
      </w:r>
      <w:r w:rsidRPr="00B76F5F">
        <w:rPr>
          <w:rFonts w:ascii="Times New Roman" w:eastAsia="Times New Roman" w:hAnsi="Times New Roman" w:cs="Times New Roman"/>
          <w:b/>
          <w:sz w:val="28"/>
          <w:szCs w:val="28"/>
          <w:u w:val="single"/>
        </w:rPr>
        <w:t xml:space="preserve"> </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Актуальное состояние:</w:t>
      </w:r>
      <w:r w:rsidRPr="00B76F5F">
        <w:rPr>
          <w:rFonts w:ascii="Times New Roman" w:eastAsia="Times New Roman" w:hAnsi="Times New Roman" w:cs="Times New Roman"/>
          <w:b/>
          <w:i/>
          <w:iCs/>
          <w:sz w:val="28"/>
          <w:szCs w:val="28"/>
        </w:rPr>
        <w:t xml:space="preserve"> </w:t>
      </w:r>
      <w:r w:rsidRPr="00B76F5F">
        <w:rPr>
          <w:rFonts w:ascii="Times New Roman" w:eastAsia="Times New Roman" w:hAnsi="Times New Roman" w:cs="Times New Roman"/>
          <w:b/>
          <w:sz w:val="28"/>
          <w:szCs w:val="28"/>
        </w:rPr>
        <w:br/>
        <w:t xml:space="preserve">Связь дошкольного учреждения со средствами массовой информации развита недостаточно. Редко организуется рекламная кампания услуг, предоставляемых детским садом, мало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Проблемное поле:</w:t>
      </w:r>
      <w:r w:rsidRPr="00B76F5F">
        <w:rPr>
          <w:rFonts w:ascii="Times New Roman" w:eastAsia="Times New Roman" w:hAnsi="Times New Roman" w:cs="Times New Roman"/>
          <w:b/>
          <w:i/>
          <w:iCs/>
          <w:sz w:val="28"/>
          <w:szCs w:val="28"/>
        </w:rPr>
        <w:t xml:space="preserve"> </w:t>
      </w:r>
      <w:r w:rsidRPr="00B76F5F">
        <w:rPr>
          <w:rFonts w:ascii="Times New Roman" w:eastAsia="Times New Roman" w:hAnsi="Times New Roman" w:cs="Times New Roman"/>
          <w:b/>
          <w:sz w:val="28"/>
          <w:szCs w:val="28"/>
        </w:rPr>
        <w:br/>
        <w:t>Низкий образовательный уровень педагогов в области и</w:t>
      </w:r>
      <w:r w:rsidR="00CD7748" w:rsidRPr="00B76F5F">
        <w:rPr>
          <w:rFonts w:ascii="Times New Roman" w:eastAsia="Times New Roman" w:hAnsi="Times New Roman" w:cs="Times New Roman"/>
          <w:b/>
          <w:sz w:val="28"/>
          <w:szCs w:val="28"/>
        </w:rPr>
        <w:t>спользования ИКТ.</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Перспективы развития:</w:t>
      </w:r>
      <w:r w:rsidRPr="00B76F5F">
        <w:rPr>
          <w:rFonts w:ascii="Times New Roman" w:eastAsia="Times New Roman" w:hAnsi="Times New Roman" w:cs="Times New Roman"/>
          <w:b/>
          <w:sz w:val="28"/>
          <w:szCs w:val="28"/>
        </w:rPr>
        <w:t xml:space="preserve"> </w:t>
      </w:r>
      <w:r w:rsidRPr="00B76F5F">
        <w:rPr>
          <w:rFonts w:ascii="Times New Roman" w:eastAsia="Times New Roman" w:hAnsi="Times New Roman" w:cs="Times New Roman"/>
          <w:b/>
          <w:sz w:val="28"/>
          <w:szCs w:val="28"/>
        </w:rPr>
        <w:br/>
        <w:t>Использование ИКТ в образовательном процессе позволит перевести его на более высокий качественный уровень.</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sz w:val="28"/>
          <w:szCs w:val="28"/>
          <w:u w:val="single"/>
        </w:rPr>
        <w:t>Анализ материально-технических ресурсов дошкольного образовательного учреждения свидетельствует</w:t>
      </w:r>
      <w:r w:rsidRPr="00B76F5F">
        <w:rPr>
          <w:rFonts w:ascii="Times New Roman" w:eastAsia="Times New Roman" w:hAnsi="Times New Roman" w:cs="Times New Roman"/>
          <w:b/>
          <w:sz w:val="28"/>
          <w:szCs w:val="28"/>
        </w:rPr>
        <w:t>, что создание предметно-развивающей среды и пополнение материально-технического оснащения в учреждении находится на организационном этапе</w:t>
      </w:r>
      <w:r w:rsidRPr="00B76F5F">
        <w:rPr>
          <w:rFonts w:ascii="Times New Roman" w:eastAsia="Times New Roman" w:hAnsi="Times New Roman" w:cs="Times New Roman"/>
          <w:b/>
          <w:i/>
          <w:iCs/>
          <w:sz w:val="28"/>
          <w:szCs w:val="28"/>
        </w:rPr>
        <w:t xml:space="preserve">. </w:t>
      </w:r>
      <w:r w:rsidRPr="00B76F5F">
        <w:rPr>
          <w:rFonts w:ascii="Times New Roman" w:eastAsia="Times New Roman" w:hAnsi="Times New Roman" w:cs="Times New Roman"/>
          <w:b/>
          <w:sz w:val="28"/>
          <w:szCs w:val="28"/>
        </w:rPr>
        <w:br/>
      </w:r>
      <w:r w:rsidRPr="00B76F5F">
        <w:rPr>
          <w:rFonts w:ascii="Times New Roman" w:eastAsia="Times New Roman" w:hAnsi="Times New Roman" w:cs="Times New Roman"/>
          <w:b/>
          <w:bCs/>
          <w:sz w:val="28"/>
          <w:szCs w:val="28"/>
        </w:rPr>
        <w:t>Актуальное состояние:</w:t>
      </w:r>
    </w:p>
    <w:p w:rsidR="00DF52A1" w:rsidRPr="00B76F5F" w:rsidRDefault="00BE4AD2" w:rsidP="00DF52A1">
      <w:pPr>
        <w:ind w:firstLine="708"/>
        <w:jc w:val="both"/>
        <w:rPr>
          <w:rFonts w:ascii="Times New Roman" w:hAnsi="Times New Roman" w:cs="Times New Roman"/>
          <w:b/>
          <w:sz w:val="28"/>
          <w:szCs w:val="28"/>
        </w:rPr>
      </w:pPr>
      <w:r w:rsidRPr="00B76F5F">
        <w:rPr>
          <w:rFonts w:ascii="Times New Roman" w:eastAsia="Times New Roman" w:hAnsi="Times New Roman" w:cs="Times New Roman"/>
          <w:b/>
          <w:i/>
          <w:iCs/>
          <w:sz w:val="28"/>
          <w:szCs w:val="28"/>
        </w:rPr>
        <w:t xml:space="preserve"> </w:t>
      </w:r>
      <w:r w:rsidR="00DF52A1" w:rsidRPr="00B76F5F">
        <w:rPr>
          <w:rFonts w:ascii="Times New Roman" w:hAnsi="Times New Roman" w:cs="Times New Roman"/>
          <w:b/>
          <w:bCs/>
          <w:sz w:val="28"/>
          <w:szCs w:val="28"/>
        </w:rPr>
        <w:t>Развивающая предметно-пространственная среда обеспечивает реализацию образовательной Программы ДОУ, строится с учетом национально-культурных, климатических условий с учетом возрастных особенностей детей. Организованная в ДОУ  развивающая предметно-пространственная среда</w:t>
      </w:r>
      <w:r w:rsidR="00DF52A1" w:rsidRPr="00B76F5F">
        <w:rPr>
          <w:rFonts w:ascii="Times New Roman" w:hAnsi="Times New Roman" w:cs="Times New Roman"/>
          <w:b/>
          <w:sz w:val="28"/>
          <w:szCs w:val="28"/>
        </w:rPr>
        <w:t xml:space="preserve"> инициирует познавательную и творческую активность детей, </w:t>
      </w:r>
      <w:r w:rsidR="00DF52A1" w:rsidRPr="00B76F5F">
        <w:rPr>
          <w:rFonts w:ascii="Times New Roman" w:hAnsi="Times New Roman" w:cs="Times New Roman"/>
          <w:b/>
          <w:bCs/>
          <w:sz w:val="28"/>
          <w:szCs w:val="28"/>
        </w:rPr>
        <w:t> </w:t>
      </w:r>
      <w:r w:rsidR="00DF52A1" w:rsidRPr="00B76F5F">
        <w:rPr>
          <w:rFonts w:ascii="Times New Roman" w:hAnsi="Times New Roman" w:cs="Times New Roman"/>
          <w:b/>
          <w:sz w:val="28"/>
          <w:szCs w:val="28"/>
        </w:rPr>
        <w:t>предоставляет ребенку свободу выбора форм активности, обеспечивает содержание разных форм детской деятельности,</w:t>
      </w:r>
      <w:r w:rsidR="00DF52A1" w:rsidRPr="00B76F5F">
        <w:rPr>
          <w:rFonts w:ascii="Times New Roman" w:hAnsi="Times New Roman" w:cs="Times New Roman"/>
          <w:b/>
          <w:bCs/>
          <w:sz w:val="28"/>
          <w:szCs w:val="28"/>
        </w:rPr>
        <w:t xml:space="preserve"> </w:t>
      </w:r>
      <w:r w:rsidR="00DF52A1" w:rsidRPr="00B76F5F">
        <w:rPr>
          <w:rFonts w:ascii="Times New Roman" w:hAnsi="Times New Roman" w:cs="Times New Roman"/>
          <w:b/>
          <w:sz w:val="28"/>
          <w:szCs w:val="28"/>
        </w:rPr>
        <w:t xml:space="preserve">безопасна и комфорта, </w:t>
      </w:r>
      <w:r w:rsidR="00DF52A1" w:rsidRPr="00B76F5F">
        <w:rPr>
          <w:rFonts w:ascii="Times New Roman" w:hAnsi="Times New Roman" w:cs="Times New Roman"/>
          <w:b/>
          <w:sz w:val="28"/>
          <w:szCs w:val="28"/>
        </w:rPr>
        <w:lastRenderedPageBreak/>
        <w:t xml:space="preserve">соответствует интересам, потребностям и возможностям каждого ребенка, обеспечивает гармоничное взаимодействие  ребенка с окружающим миром. </w:t>
      </w:r>
    </w:p>
    <w:p w:rsidR="00DF52A1" w:rsidRPr="00B76F5F" w:rsidRDefault="00DF52A1" w:rsidP="00DF52A1">
      <w:pPr>
        <w:ind w:firstLine="360"/>
        <w:jc w:val="both"/>
        <w:rPr>
          <w:rFonts w:ascii="Times New Roman" w:hAnsi="Times New Roman" w:cs="Times New Roman"/>
          <w:b/>
          <w:sz w:val="28"/>
          <w:szCs w:val="28"/>
        </w:rPr>
      </w:pPr>
      <w:r w:rsidRPr="00B76F5F">
        <w:rPr>
          <w:rFonts w:ascii="Times New Roman" w:hAnsi="Times New Roman" w:cs="Times New Roman"/>
          <w:b/>
          <w:sz w:val="28"/>
          <w:szCs w:val="28"/>
        </w:rPr>
        <w:t xml:space="preserve">Развивающая предметно-пространственная среда помещений детского сада пополняется в соответствии с требованиями ФГОС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 Организация образовательного пространства обеспечивает игровую, двигательную, познавательную, исследовательскую и творческую активность всех воспитанников.</w:t>
      </w:r>
    </w:p>
    <w:p w:rsidR="00DF52A1" w:rsidRPr="00B76F5F" w:rsidRDefault="00DF52A1" w:rsidP="00DF52A1">
      <w:pPr>
        <w:jc w:val="both"/>
        <w:rPr>
          <w:rFonts w:ascii="Times New Roman" w:hAnsi="Times New Roman" w:cs="Times New Roman"/>
          <w:b/>
          <w:sz w:val="28"/>
          <w:szCs w:val="28"/>
        </w:rPr>
      </w:pPr>
      <w:r w:rsidRPr="00B76F5F">
        <w:rPr>
          <w:rFonts w:ascii="Times New Roman" w:hAnsi="Times New Roman" w:cs="Times New Roman"/>
          <w:b/>
          <w:sz w:val="28"/>
          <w:szCs w:val="28"/>
        </w:rPr>
        <w:t>Предусмотрены зоны для коллективной, подгрупповой, индивидуальной деятельности детей, уголки для уединения.  В каждой группе имеются дидактические куклы, конструктивно-технические игрушки. В группах организованы игротеки по видам деятельности. Предметн</w:t>
      </w:r>
      <w:proofErr w:type="gramStart"/>
      <w:r w:rsidRPr="00B76F5F">
        <w:rPr>
          <w:rFonts w:ascii="Times New Roman" w:hAnsi="Times New Roman" w:cs="Times New Roman"/>
          <w:b/>
          <w:sz w:val="28"/>
          <w:szCs w:val="28"/>
        </w:rPr>
        <w:t>о-</w:t>
      </w:r>
      <w:proofErr w:type="gramEnd"/>
      <w:r w:rsidRPr="00B76F5F">
        <w:rPr>
          <w:rFonts w:ascii="Times New Roman" w:hAnsi="Times New Roman" w:cs="Times New Roman"/>
          <w:b/>
          <w:sz w:val="28"/>
          <w:szCs w:val="28"/>
        </w:rPr>
        <w:t xml:space="preserve"> развивающая среда организовывается с учетом </w:t>
      </w:r>
      <w:proofErr w:type="spellStart"/>
      <w:r w:rsidRPr="00B76F5F">
        <w:rPr>
          <w:rFonts w:ascii="Times New Roman" w:hAnsi="Times New Roman" w:cs="Times New Roman"/>
          <w:b/>
          <w:sz w:val="28"/>
          <w:szCs w:val="28"/>
        </w:rPr>
        <w:t>гендерного</w:t>
      </w:r>
      <w:proofErr w:type="spellEnd"/>
      <w:r w:rsidRPr="00B76F5F">
        <w:rPr>
          <w:rFonts w:ascii="Times New Roman" w:hAnsi="Times New Roman" w:cs="Times New Roman"/>
          <w:b/>
          <w:sz w:val="28"/>
          <w:szCs w:val="28"/>
        </w:rPr>
        <w:t xml:space="preserve"> воспитания детей. </w:t>
      </w:r>
    </w:p>
    <w:p w:rsidR="00DF52A1" w:rsidRPr="00B76F5F" w:rsidRDefault="00DF52A1" w:rsidP="00DF52A1">
      <w:pPr>
        <w:ind w:firstLine="360"/>
        <w:jc w:val="both"/>
        <w:rPr>
          <w:rFonts w:ascii="Times New Roman" w:hAnsi="Times New Roman" w:cs="Times New Roman"/>
          <w:b/>
          <w:sz w:val="28"/>
          <w:szCs w:val="28"/>
        </w:rPr>
      </w:pPr>
      <w:r w:rsidRPr="00B76F5F">
        <w:rPr>
          <w:rFonts w:ascii="Times New Roman" w:hAnsi="Times New Roman" w:cs="Times New Roman"/>
          <w:b/>
          <w:sz w:val="28"/>
          <w:szCs w:val="28"/>
        </w:rPr>
        <w:t xml:space="preserve">При организации предметно-пространственной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В соответствии с требованием ФГОС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 xml:space="preserve">  учитывается </w:t>
      </w:r>
      <w:proofErr w:type="gramStart"/>
      <w:r w:rsidRPr="00B76F5F">
        <w:rPr>
          <w:rFonts w:ascii="Times New Roman" w:hAnsi="Times New Roman" w:cs="Times New Roman"/>
          <w:b/>
          <w:sz w:val="28"/>
          <w:szCs w:val="28"/>
        </w:rPr>
        <w:t>эмоциональное</w:t>
      </w:r>
      <w:proofErr w:type="gramEnd"/>
      <w:r w:rsidRPr="00B76F5F">
        <w:rPr>
          <w:rFonts w:ascii="Times New Roman" w:hAnsi="Times New Roman" w:cs="Times New Roman"/>
          <w:b/>
          <w:sz w:val="28"/>
          <w:szCs w:val="28"/>
        </w:rPr>
        <w:t xml:space="preserve"> благополучие детей во взаимодействии с предметно-пространственным окружением, безопасность и возможность самовыражения детей.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DF52A1" w:rsidRPr="00B76F5F" w:rsidRDefault="00DF52A1" w:rsidP="00DF52A1">
      <w:pPr>
        <w:ind w:firstLine="708"/>
        <w:jc w:val="both"/>
        <w:rPr>
          <w:rFonts w:ascii="Times New Roman" w:hAnsi="Times New Roman" w:cs="Times New Roman"/>
          <w:b/>
          <w:sz w:val="28"/>
          <w:szCs w:val="28"/>
          <w:lang w:val="en-US"/>
        </w:rPr>
      </w:pPr>
      <w:r w:rsidRPr="00B76F5F">
        <w:rPr>
          <w:rFonts w:ascii="Times New Roman" w:hAnsi="Times New Roman" w:cs="Times New Roman"/>
          <w:b/>
          <w:sz w:val="28"/>
          <w:szCs w:val="28"/>
        </w:rPr>
        <w:br/>
        <w:t xml:space="preserve">Проблема: </w:t>
      </w:r>
    </w:p>
    <w:p w:rsidR="00DF52A1" w:rsidRPr="00B76F5F" w:rsidRDefault="00DF52A1" w:rsidP="00DF52A1">
      <w:pPr>
        <w:spacing w:line="240" w:lineRule="auto"/>
        <w:contextualSpacing/>
        <w:jc w:val="both"/>
        <w:rPr>
          <w:rFonts w:ascii="Times New Roman" w:hAnsi="Times New Roman" w:cs="Times New Roman"/>
          <w:b/>
          <w:sz w:val="28"/>
          <w:szCs w:val="28"/>
          <w:u w:val="single"/>
        </w:rPr>
      </w:pPr>
      <w:r w:rsidRPr="00B76F5F">
        <w:rPr>
          <w:rFonts w:ascii="Times New Roman" w:hAnsi="Times New Roman" w:cs="Times New Roman"/>
          <w:b/>
          <w:sz w:val="28"/>
          <w:szCs w:val="28"/>
        </w:rPr>
        <w:t xml:space="preserve">   Содержание предметно - развивающей среды в группах не полностью соответствует требованиям ФГОС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 xml:space="preserve"> </w:t>
      </w:r>
      <w:proofErr w:type="gramStart"/>
      <w:r w:rsidRPr="00B76F5F">
        <w:rPr>
          <w:rFonts w:ascii="Times New Roman" w:hAnsi="Times New Roman" w:cs="Times New Roman"/>
          <w:b/>
          <w:sz w:val="28"/>
          <w:szCs w:val="28"/>
        </w:rPr>
        <w:t>пункты</w:t>
      </w:r>
      <w:proofErr w:type="gramEnd"/>
      <w:r w:rsidRPr="00B76F5F">
        <w:rPr>
          <w:rFonts w:ascii="Times New Roman" w:hAnsi="Times New Roman" w:cs="Times New Roman"/>
          <w:b/>
          <w:sz w:val="28"/>
          <w:szCs w:val="28"/>
        </w:rPr>
        <w:t xml:space="preserve"> 3.3.4.(2,3): </w:t>
      </w:r>
      <w:proofErr w:type="spellStart"/>
      <w:r w:rsidRPr="00B76F5F">
        <w:rPr>
          <w:rFonts w:ascii="Times New Roman" w:hAnsi="Times New Roman" w:cs="Times New Roman"/>
          <w:b/>
          <w:sz w:val="28"/>
          <w:szCs w:val="28"/>
        </w:rPr>
        <w:t>трансформируемость</w:t>
      </w:r>
      <w:proofErr w:type="spellEnd"/>
      <w:r w:rsidRPr="00B76F5F">
        <w:rPr>
          <w:rFonts w:ascii="Times New Roman" w:hAnsi="Times New Roman" w:cs="Times New Roman"/>
          <w:b/>
          <w:sz w:val="28"/>
          <w:szCs w:val="28"/>
        </w:rPr>
        <w:t xml:space="preserve">  пространства и </w:t>
      </w:r>
      <w:proofErr w:type="spellStart"/>
      <w:r w:rsidRPr="00B76F5F">
        <w:rPr>
          <w:rFonts w:ascii="Times New Roman" w:hAnsi="Times New Roman" w:cs="Times New Roman"/>
          <w:b/>
          <w:sz w:val="28"/>
          <w:szCs w:val="28"/>
        </w:rPr>
        <w:t>полифункциональность</w:t>
      </w:r>
      <w:proofErr w:type="spellEnd"/>
      <w:r w:rsidRPr="00B76F5F">
        <w:rPr>
          <w:rFonts w:ascii="Times New Roman" w:hAnsi="Times New Roman" w:cs="Times New Roman"/>
          <w:b/>
          <w:sz w:val="28"/>
          <w:szCs w:val="28"/>
        </w:rPr>
        <w:t xml:space="preserve"> материалов</w:t>
      </w:r>
    </w:p>
    <w:p w:rsidR="00DF52A1" w:rsidRPr="00B76F5F" w:rsidRDefault="00DF52A1" w:rsidP="00DF52A1">
      <w:pPr>
        <w:pStyle w:val="a3"/>
        <w:tabs>
          <w:tab w:val="clear" w:pos="709"/>
        </w:tabs>
        <w:suppressAutoHyphens w:val="0"/>
        <w:spacing w:line="240" w:lineRule="auto"/>
        <w:ind w:left="720"/>
        <w:contextualSpacing/>
        <w:rPr>
          <w:b/>
          <w:sz w:val="28"/>
          <w:szCs w:val="28"/>
        </w:rPr>
      </w:pPr>
      <w:r w:rsidRPr="00B76F5F">
        <w:rPr>
          <w:b/>
          <w:sz w:val="28"/>
          <w:szCs w:val="28"/>
        </w:rPr>
        <w:br/>
      </w:r>
      <w:r w:rsidRPr="00B76F5F">
        <w:rPr>
          <w:b/>
          <w:bCs/>
          <w:sz w:val="28"/>
          <w:szCs w:val="28"/>
        </w:rPr>
        <w:t xml:space="preserve">Перспективы </w:t>
      </w:r>
      <w:r w:rsidR="00BE4AD2" w:rsidRPr="00B76F5F">
        <w:rPr>
          <w:b/>
          <w:bCs/>
          <w:sz w:val="28"/>
          <w:szCs w:val="28"/>
        </w:rPr>
        <w:t>развития:</w:t>
      </w:r>
      <w:r w:rsidR="00BE4AD2" w:rsidRPr="00B76F5F">
        <w:rPr>
          <w:b/>
          <w:sz w:val="28"/>
          <w:szCs w:val="28"/>
        </w:rPr>
        <w:t xml:space="preserve"> </w:t>
      </w:r>
      <w:r w:rsidR="00BE4AD2" w:rsidRPr="00B76F5F">
        <w:rPr>
          <w:b/>
          <w:sz w:val="28"/>
          <w:szCs w:val="28"/>
        </w:rPr>
        <w:br/>
      </w:r>
    </w:p>
    <w:p w:rsidR="00DF52A1" w:rsidRPr="00B76F5F" w:rsidRDefault="00DF52A1" w:rsidP="00DF52A1">
      <w:pPr>
        <w:spacing w:line="240" w:lineRule="auto"/>
        <w:contextualSpacing/>
        <w:jc w:val="both"/>
        <w:rPr>
          <w:rFonts w:ascii="Times New Roman" w:hAnsi="Times New Roman" w:cs="Times New Roman"/>
          <w:b/>
          <w:sz w:val="28"/>
          <w:szCs w:val="28"/>
          <w:u w:val="single"/>
        </w:rPr>
      </w:pPr>
      <w:r w:rsidRPr="00B76F5F">
        <w:rPr>
          <w:rFonts w:ascii="Times New Roman" w:hAnsi="Times New Roman" w:cs="Times New Roman"/>
          <w:b/>
          <w:sz w:val="28"/>
          <w:szCs w:val="28"/>
        </w:rPr>
        <w:t xml:space="preserve">Приобретение полифункциональных и трансформируемых предметов, пополнить предметно-пространственную среду новыми играми, игрушками. </w:t>
      </w:r>
    </w:p>
    <w:p w:rsidR="00DF52A1" w:rsidRPr="00B76F5F" w:rsidRDefault="00DF52A1" w:rsidP="00DF52A1">
      <w:pPr>
        <w:spacing w:line="240" w:lineRule="auto"/>
        <w:contextualSpacing/>
        <w:jc w:val="both"/>
        <w:rPr>
          <w:rFonts w:ascii="Times New Roman" w:hAnsi="Times New Roman" w:cs="Times New Roman"/>
          <w:b/>
          <w:sz w:val="28"/>
          <w:szCs w:val="28"/>
          <w:u w:val="single"/>
        </w:rPr>
      </w:pPr>
      <w:r w:rsidRPr="00B76F5F">
        <w:rPr>
          <w:rFonts w:ascii="Times New Roman" w:hAnsi="Times New Roman" w:cs="Times New Roman"/>
          <w:b/>
          <w:sz w:val="28"/>
          <w:szCs w:val="28"/>
        </w:rPr>
        <w:t xml:space="preserve">Внутрифирменное обучение педагогов по проблеме формирования предметно-пространственной среды в группах ДОУ с учетом требований ФГОС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w:t>
      </w:r>
    </w:p>
    <w:p w:rsidR="00813758" w:rsidRPr="00B76F5F" w:rsidRDefault="00813758" w:rsidP="00DF52A1">
      <w:pPr>
        <w:spacing w:after="0"/>
        <w:rPr>
          <w:rFonts w:ascii="Times New Roman" w:hAnsi="Times New Roman" w:cs="Times New Roman"/>
          <w:b/>
          <w:bCs/>
          <w:sz w:val="28"/>
          <w:szCs w:val="28"/>
        </w:rPr>
      </w:pPr>
    </w:p>
    <w:p w:rsidR="00813758" w:rsidRPr="00B76F5F" w:rsidRDefault="00813758" w:rsidP="00F3189A">
      <w:pPr>
        <w:spacing w:after="0"/>
        <w:jc w:val="center"/>
        <w:rPr>
          <w:rFonts w:ascii="Times New Roman" w:hAnsi="Times New Roman" w:cs="Times New Roman"/>
          <w:b/>
          <w:bCs/>
          <w:sz w:val="28"/>
          <w:szCs w:val="28"/>
        </w:rPr>
      </w:pPr>
    </w:p>
    <w:p w:rsidR="001C4A63" w:rsidRPr="00B76F5F" w:rsidRDefault="001C4A63" w:rsidP="00322D8F">
      <w:pPr>
        <w:pStyle w:val="a3"/>
        <w:numPr>
          <w:ilvl w:val="0"/>
          <w:numId w:val="7"/>
        </w:numPr>
        <w:jc w:val="center"/>
        <w:rPr>
          <w:b/>
          <w:bCs/>
          <w:sz w:val="28"/>
          <w:szCs w:val="28"/>
        </w:rPr>
      </w:pPr>
      <w:r w:rsidRPr="00B76F5F">
        <w:rPr>
          <w:b/>
          <w:bCs/>
          <w:sz w:val="28"/>
          <w:szCs w:val="28"/>
        </w:rPr>
        <w:t>Концепция желаемого будущего состояния ДОУ</w:t>
      </w:r>
    </w:p>
    <w:p w:rsidR="00F3189A" w:rsidRPr="00B76F5F" w:rsidRDefault="00F3189A" w:rsidP="00F3189A">
      <w:pPr>
        <w:spacing w:after="0"/>
        <w:ind w:firstLine="706"/>
        <w:jc w:val="center"/>
        <w:rPr>
          <w:rFonts w:ascii="Times New Roman" w:eastAsia="Times New Roman" w:hAnsi="Times New Roman" w:cs="Times New Roman"/>
          <w:b/>
          <w:sz w:val="28"/>
          <w:szCs w:val="28"/>
        </w:rPr>
      </w:pPr>
    </w:p>
    <w:p w:rsidR="001C4A63" w:rsidRPr="00B76F5F" w:rsidRDefault="001C4A63" w:rsidP="00112778">
      <w:pPr>
        <w:spacing w:after="0"/>
        <w:ind w:firstLine="142"/>
        <w:jc w:val="both"/>
        <w:rPr>
          <w:rFonts w:ascii="Times New Roman" w:eastAsia="Times New Roman" w:hAnsi="Times New Roman" w:cs="Times New Roman"/>
          <w:b/>
          <w:sz w:val="28"/>
          <w:szCs w:val="28"/>
        </w:rPr>
      </w:pPr>
      <w:r w:rsidRPr="00B76F5F">
        <w:rPr>
          <w:rFonts w:ascii="Times New Roman" w:eastAsia="Times New Roman" w:hAnsi="Times New Roman" w:cs="Times New Roman"/>
          <w:b/>
          <w:bCs/>
          <w:i/>
          <w:iCs/>
          <w:sz w:val="28"/>
          <w:szCs w:val="28"/>
        </w:rPr>
        <w:lastRenderedPageBreak/>
        <w:t>Ценностные и научно-педагогические основания концепции</w:t>
      </w:r>
    </w:p>
    <w:p w:rsidR="001C4A63" w:rsidRPr="00B76F5F" w:rsidRDefault="001C4A63" w:rsidP="00112778">
      <w:pPr>
        <w:spacing w:after="0"/>
        <w:ind w:firstLine="706"/>
        <w:jc w:val="both"/>
        <w:rPr>
          <w:rFonts w:ascii="Times New Roman" w:eastAsia="Times New Roman" w:hAnsi="Times New Roman" w:cs="Times New Roman"/>
          <w:b/>
          <w:sz w:val="28"/>
          <w:szCs w:val="28"/>
        </w:rPr>
      </w:pPr>
      <w:proofErr w:type="spellStart"/>
      <w:r w:rsidRPr="00B76F5F">
        <w:rPr>
          <w:rFonts w:ascii="Times New Roman" w:eastAsia="Times New Roman" w:hAnsi="Times New Roman" w:cs="Times New Roman"/>
          <w:b/>
          <w:bCs/>
          <w:i/>
          <w:sz w:val="28"/>
          <w:szCs w:val="28"/>
        </w:rPr>
        <w:t>Аксиологическую</w:t>
      </w:r>
      <w:proofErr w:type="spellEnd"/>
      <w:r w:rsidRPr="00B76F5F">
        <w:rPr>
          <w:rFonts w:ascii="Times New Roman" w:eastAsia="Times New Roman" w:hAnsi="Times New Roman" w:cs="Times New Roman"/>
          <w:b/>
          <w:bCs/>
          <w:i/>
          <w:sz w:val="28"/>
          <w:szCs w:val="28"/>
        </w:rPr>
        <w:t xml:space="preserve"> основу</w:t>
      </w:r>
      <w:r w:rsidRPr="00B76F5F">
        <w:rPr>
          <w:rFonts w:ascii="Times New Roman" w:eastAsia="Times New Roman" w:hAnsi="Times New Roman" w:cs="Times New Roman"/>
          <w:b/>
          <w:sz w:val="28"/>
          <w:szCs w:val="28"/>
        </w:rPr>
        <w:t xml:space="preserve"> новой модели ДОУ составляет философия гуманизма, устанавливающая наивысшую ценность человека, интересов его развития и самореализации в обществе и культуре. Человеческая сущность раскрывается здесь через понятия индивидуальности и свободы. Индивидуальность создается самим человеком на протяжении всей жизни, свобода есть жизненное приобретение как результат раскрытия индивидуальности.</w:t>
      </w:r>
    </w:p>
    <w:p w:rsidR="001C4A63" w:rsidRPr="00B76F5F" w:rsidRDefault="001C4A63" w:rsidP="001C4A63">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bCs/>
          <w:i/>
          <w:sz w:val="28"/>
          <w:szCs w:val="28"/>
        </w:rPr>
        <w:t>Миссия</w:t>
      </w:r>
      <w:r w:rsidRPr="00B76F5F">
        <w:rPr>
          <w:rFonts w:ascii="Times New Roman" w:eastAsia="Times New Roman" w:hAnsi="Times New Roman" w:cs="Times New Roman"/>
          <w:b/>
          <w:sz w:val="28"/>
          <w:szCs w:val="28"/>
        </w:rPr>
        <w:t xml:space="preserve"> ДОУ состоит в этом случае в педагогическом обеспечении готовности личности к саморазвитию, формировании ее качеств и свойств, открывающих пути к наивысшим творческим достижениям, полной реализации духовных сил и возможностей, заложенных в ней природой и культурой.</w:t>
      </w:r>
    </w:p>
    <w:p w:rsidR="001C4A63" w:rsidRPr="00B76F5F" w:rsidRDefault="001C4A63" w:rsidP="00112778">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bCs/>
          <w:i/>
          <w:iCs/>
          <w:sz w:val="28"/>
          <w:szCs w:val="28"/>
        </w:rPr>
        <w:t>Модель выпускника</w:t>
      </w:r>
      <w:r w:rsidRPr="00B76F5F">
        <w:rPr>
          <w:rFonts w:ascii="Times New Roman" w:eastAsia="Times New Roman" w:hAnsi="Times New Roman" w:cs="Times New Roman"/>
          <w:b/>
          <w:i/>
          <w:iCs/>
          <w:sz w:val="28"/>
          <w:szCs w:val="28"/>
        </w:rPr>
        <w:t xml:space="preserve"> </w:t>
      </w:r>
      <w:r w:rsidRPr="00B76F5F">
        <w:rPr>
          <w:rFonts w:ascii="Times New Roman" w:eastAsia="Times New Roman" w:hAnsi="Times New Roman" w:cs="Times New Roman"/>
          <w:b/>
          <w:bCs/>
          <w:i/>
          <w:iCs/>
          <w:sz w:val="28"/>
          <w:szCs w:val="28"/>
        </w:rPr>
        <w:t>ДОУ</w:t>
      </w:r>
      <w:r w:rsidRPr="00B76F5F">
        <w:rPr>
          <w:rFonts w:ascii="Times New Roman" w:eastAsia="Times New Roman" w:hAnsi="Times New Roman" w:cs="Times New Roman"/>
          <w:b/>
          <w:sz w:val="28"/>
          <w:szCs w:val="28"/>
        </w:rPr>
        <w:t>, в котором непосредственно воплощается и реализуется данная миссия, включает в себя компоненты:</w:t>
      </w:r>
    </w:p>
    <w:p w:rsidR="001C4A63" w:rsidRPr="00B76F5F" w:rsidRDefault="001C4A63" w:rsidP="00322D8F">
      <w:pPr>
        <w:numPr>
          <w:ilvl w:val="0"/>
          <w:numId w:val="16"/>
        </w:num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bCs/>
          <w:i/>
          <w:iCs/>
          <w:sz w:val="28"/>
          <w:szCs w:val="28"/>
        </w:rPr>
        <w:t>Нравственный потенциал</w:t>
      </w:r>
    </w:p>
    <w:p w:rsidR="001C4A63" w:rsidRPr="00B76F5F" w:rsidRDefault="001C4A63" w:rsidP="00322D8F">
      <w:pPr>
        <w:numPr>
          <w:ilvl w:val="1"/>
          <w:numId w:val="16"/>
        </w:num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хорошо </w:t>
      </w:r>
      <w:proofErr w:type="gramStart"/>
      <w:r w:rsidRPr="00B76F5F">
        <w:rPr>
          <w:rFonts w:ascii="Times New Roman" w:eastAsia="Times New Roman" w:hAnsi="Times New Roman" w:cs="Times New Roman"/>
          <w:b/>
          <w:sz w:val="28"/>
          <w:szCs w:val="28"/>
        </w:rPr>
        <w:t>ориентированный</w:t>
      </w:r>
      <w:proofErr w:type="gramEnd"/>
      <w:r w:rsidRPr="00B76F5F">
        <w:rPr>
          <w:rFonts w:ascii="Times New Roman" w:eastAsia="Times New Roman" w:hAnsi="Times New Roman" w:cs="Times New Roman"/>
          <w:b/>
          <w:sz w:val="28"/>
          <w:szCs w:val="28"/>
        </w:rPr>
        <w:t xml:space="preserve"> в правилах культуры поведения;</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охотно вступает в общение с окружающими;</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проявляет чувство собственного достоинства, самоуважения;</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владеет элементарным самоконтролем;</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проявляет стремление к самостоятельности;</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сформировано умение оценивать свои и чужие поступки с позиции общих ценностей.</w:t>
      </w:r>
    </w:p>
    <w:p w:rsidR="001C4A63" w:rsidRPr="00B76F5F" w:rsidRDefault="001C4A63" w:rsidP="00322D8F">
      <w:pPr>
        <w:numPr>
          <w:ilvl w:val="0"/>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bCs/>
          <w:i/>
          <w:iCs/>
          <w:sz w:val="28"/>
          <w:szCs w:val="28"/>
        </w:rPr>
        <w:t>Познавательный потенциал</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проявляет активный интерес к миру людей и предметов;</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любознателен;</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proofErr w:type="gramStart"/>
      <w:r w:rsidRPr="00B76F5F">
        <w:rPr>
          <w:rFonts w:ascii="Times New Roman" w:eastAsia="Times New Roman" w:hAnsi="Times New Roman" w:cs="Times New Roman"/>
          <w:b/>
          <w:sz w:val="28"/>
          <w:szCs w:val="28"/>
        </w:rPr>
        <w:t>настойчив</w:t>
      </w:r>
      <w:proofErr w:type="gramEnd"/>
      <w:r w:rsidRPr="00B76F5F">
        <w:rPr>
          <w:rFonts w:ascii="Times New Roman" w:eastAsia="Times New Roman" w:hAnsi="Times New Roman" w:cs="Times New Roman"/>
          <w:b/>
          <w:sz w:val="28"/>
          <w:szCs w:val="28"/>
        </w:rPr>
        <w:t xml:space="preserve"> в поиске ответа на возникшие вопросы.</w:t>
      </w:r>
    </w:p>
    <w:p w:rsidR="001C4A63" w:rsidRPr="00B76F5F" w:rsidRDefault="001C4A63" w:rsidP="00322D8F">
      <w:pPr>
        <w:numPr>
          <w:ilvl w:val="0"/>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bCs/>
          <w:i/>
          <w:iCs/>
          <w:sz w:val="28"/>
          <w:szCs w:val="28"/>
        </w:rPr>
        <w:t>Физический потенциал</w:t>
      </w:r>
      <w:r w:rsidRPr="00B76F5F">
        <w:rPr>
          <w:rFonts w:ascii="Times New Roman" w:eastAsia="Times New Roman" w:hAnsi="Times New Roman" w:cs="Times New Roman"/>
          <w:b/>
          <w:i/>
          <w:iCs/>
          <w:sz w:val="28"/>
          <w:szCs w:val="28"/>
        </w:rPr>
        <w:t>.</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устойчивый интерес к физическим занятиям;</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точно и энергично выполнять движения;</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владеет элементарными навыками здорового образа жизни и безопасного поведения;</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не </w:t>
      </w:r>
      <w:proofErr w:type="gramStart"/>
      <w:r w:rsidRPr="00B76F5F">
        <w:rPr>
          <w:rFonts w:ascii="Times New Roman" w:eastAsia="Times New Roman" w:hAnsi="Times New Roman" w:cs="Times New Roman"/>
          <w:b/>
          <w:sz w:val="28"/>
          <w:szCs w:val="28"/>
        </w:rPr>
        <w:t>подвержен</w:t>
      </w:r>
      <w:proofErr w:type="gramEnd"/>
      <w:r w:rsidRPr="00B76F5F">
        <w:rPr>
          <w:rFonts w:ascii="Times New Roman" w:eastAsia="Times New Roman" w:hAnsi="Times New Roman" w:cs="Times New Roman"/>
          <w:b/>
          <w:sz w:val="28"/>
          <w:szCs w:val="28"/>
        </w:rPr>
        <w:t xml:space="preserve"> частым простудным заболеваниям;</w:t>
      </w:r>
    </w:p>
    <w:p w:rsidR="00112778" w:rsidRPr="00B76F5F" w:rsidRDefault="001C4A63" w:rsidP="00322D8F">
      <w:pPr>
        <w:numPr>
          <w:ilvl w:val="1"/>
          <w:numId w:val="16"/>
        </w:num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сформированы основные гигиенические навыки и привычки.</w:t>
      </w:r>
    </w:p>
    <w:p w:rsidR="001C4A63" w:rsidRPr="00B76F5F" w:rsidRDefault="00112778" w:rsidP="00322D8F">
      <w:pPr>
        <w:pStyle w:val="a3"/>
        <w:numPr>
          <w:ilvl w:val="0"/>
          <w:numId w:val="16"/>
        </w:numPr>
        <w:jc w:val="both"/>
        <w:rPr>
          <w:b/>
          <w:sz w:val="28"/>
          <w:szCs w:val="28"/>
        </w:rPr>
      </w:pPr>
      <w:r w:rsidRPr="00B76F5F">
        <w:rPr>
          <w:b/>
          <w:bCs/>
          <w:i/>
          <w:iCs/>
          <w:sz w:val="28"/>
          <w:szCs w:val="28"/>
        </w:rPr>
        <w:t xml:space="preserve"> </w:t>
      </w:r>
      <w:r w:rsidR="001C4A63" w:rsidRPr="00B76F5F">
        <w:rPr>
          <w:b/>
          <w:bCs/>
          <w:i/>
          <w:iCs/>
          <w:sz w:val="28"/>
          <w:szCs w:val="28"/>
        </w:rPr>
        <w:t>Коммуникативный потенциал</w:t>
      </w:r>
      <w:r w:rsidR="001C4A63" w:rsidRPr="00B76F5F">
        <w:rPr>
          <w:b/>
          <w:i/>
          <w:iCs/>
          <w:sz w:val="28"/>
          <w:szCs w:val="28"/>
        </w:rPr>
        <w:t>.</w:t>
      </w:r>
    </w:p>
    <w:p w:rsidR="001C4A63" w:rsidRPr="00B76F5F" w:rsidRDefault="001C4A63" w:rsidP="00322D8F">
      <w:pPr>
        <w:numPr>
          <w:ilvl w:val="1"/>
          <w:numId w:val="17"/>
        </w:num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сформированы основы культурного поведения;</w:t>
      </w:r>
    </w:p>
    <w:p w:rsidR="001C4A63" w:rsidRPr="00B76F5F" w:rsidRDefault="001C4A63" w:rsidP="00322D8F">
      <w:pPr>
        <w:numPr>
          <w:ilvl w:val="1"/>
          <w:numId w:val="17"/>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умеет пользоваться способами мирного разрешения конфликтов;</w:t>
      </w:r>
    </w:p>
    <w:p w:rsidR="001C4A63" w:rsidRPr="00B76F5F" w:rsidRDefault="001C4A63" w:rsidP="00322D8F">
      <w:pPr>
        <w:numPr>
          <w:ilvl w:val="1"/>
          <w:numId w:val="17"/>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гуманистическая направленность в поведении;</w:t>
      </w:r>
    </w:p>
    <w:p w:rsidR="001C4A63" w:rsidRPr="00B76F5F" w:rsidRDefault="001C4A63" w:rsidP="00322D8F">
      <w:pPr>
        <w:numPr>
          <w:ilvl w:val="1"/>
          <w:numId w:val="17"/>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выражает готовность к сотрудничеству;</w:t>
      </w:r>
    </w:p>
    <w:p w:rsidR="00112778" w:rsidRPr="00B76F5F" w:rsidRDefault="001C4A63" w:rsidP="00322D8F">
      <w:pPr>
        <w:numPr>
          <w:ilvl w:val="1"/>
          <w:numId w:val="17"/>
        </w:num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сформированы предпосылки вхождения в более широкий социум.</w:t>
      </w:r>
    </w:p>
    <w:p w:rsidR="001C4A63" w:rsidRPr="00B76F5F" w:rsidRDefault="001C4A63" w:rsidP="00322D8F">
      <w:pPr>
        <w:pStyle w:val="a3"/>
        <w:numPr>
          <w:ilvl w:val="0"/>
          <w:numId w:val="16"/>
        </w:numPr>
        <w:jc w:val="both"/>
        <w:rPr>
          <w:b/>
          <w:sz w:val="28"/>
          <w:szCs w:val="28"/>
        </w:rPr>
      </w:pPr>
      <w:r w:rsidRPr="00B76F5F">
        <w:rPr>
          <w:b/>
          <w:bCs/>
          <w:i/>
          <w:iCs/>
          <w:sz w:val="28"/>
          <w:szCs w:val="28"/>
        </w:rPr>
        <w:lastRenderedPageBreak/>
        <w:t>Творческий потенциал.</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проявляет творчество в различных видах деятельности: играх, изобразительной, речевой, музыкальной деятельности;</w:t>
      </w:r>
    </w:p>
    <w:p w:rsidR="001C4A63" w:rsidRPr="00B76F5F" w:rsidRDefault="001C4A63" w:rsidP="00322D8F">
      <w:pPr>
        <w:numPr>
          <w:ilvl w:val="1"/>
          <w:numId w:val="16"/>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сформированы основы художественных способностей;</w:t>
      </w:r>
    </w:p>
    <w:p w:rsidR="001C4A63" w:rsidRPr="00B76F5F" w:rsidRDefault="001C4A63" w:rsidP="00322D8F">
      <w:pPr>
        <w:numPr>
          <w:ilvl w:val="1"/>
          <w:numId w:val="16"/>
        </w:num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развито воображение.</w:t>
      </w:r>
    </w:p>
    <w:p w:rsidR="001C4A63" w:rsidRPr="00B76F5F" w:rsidRDefault="001C4A63" w:rsidP="00112778">
      <w:pPr>
        <w:spacing w:after="0"/>
        <w:ind w:firstLine="284"/>
        <w:jc w:val="both"/>
        <w:rPr>
          <w:rFonts w:ascii="Times New Roman" w:eastAsia="Times New Roman" w:hAnsi="Times New Roman" w:cs="Times New Roman"/>
          <w:b/>
          <w:sz w:val="28"/>
          <w:szCs w:val="28"/>
        </w:rPr>
      </w:pPr>
      <w:r w:rsidRPr="00B76F5F">
        <w:rPr>
          <w:rFonts w:ascii="Times New Roman" w:eastAsia="Times New Roman" w:hAnsi="Times New Roman" w:cs="Times New Roman"/>
          <w:b/>
          <w:bCs/>
          <w:i/>
          <w:iCs/>
          <w:sz w:val="28"/>
          <w:szCs w:val="28"/>
        </w:rPr>
        <w:t>Воспитательно-образовательная система нового ДОУ.</w:t>
      </w:r>
    </w:p>
    <w:p w:rsidR="00112778" w:rsidRPr="00B76F5F" w:rsidRDefault="001C4A63" w:rsidP="00112778">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i/>
          <w:iCs/>
          <w:sz w:val="28"/>
          <w:szCs w:val="28"/>
        </w:rPr>
        <w:t>Общим принципом</w:t>
      </w:r>
      <w:r w:rsidRPr="00B76F5F">
        <w:rPr>
          <w:rFonts w:ascii="Times New Roman" w:eastAsia="Times New Roman" w:hAnsi="Times New Roman" w:cs="Times New Roman"/>
          <w:b/>
          <w:sz w:val="28"/>
          <w:szCs w:val="28"/>
        </w:rPr>
        <w:t xml:space="preserve"> построения воспитательно-образовательной системы нового ДОУ выступает </w:t>
      </w:r>
      <w:proofErr w:type="spellStart"/>
      <w:r w:rsidRPr="00B76F5F">
        <w:rPr>
          <w:rFonts w:ascii="Times New Roman" w:eastAsia="Times New Roman" w:hAnsi="Times New Roman" w:cs="Times New Roman"/>
          <w:b/>
          <w:sz w:val="28"/>
          <w:szCs w:val="28"/>
        </w:rPr>
        <w:t>взаимодополняемость</w:t>
      </w:r>
      <w:proofErr w:type="spellEnd"/>
      <w:r w:rsidRPr="00B76F5F">
        <w:rPr>
          <w:rFonts w:ascii="Times New Roman" w:eastAsia="Times New Roman" w:hAnsi="Times New Roman" w:cs="Times New Roman"/>
          <w:b/>
          <w:sz w:val="28"/>
          <w:szCs w:val="28"/>
        </w:rPr>
        <w:t xml:space="preserve"> формальной и неформальной воспитательно-образовательных сред. Формальная воспитательно-образовательная среда существует в виде системы запланированных мероприятий, ориентированных на социализацию и формирование первых представлений воспитанников об окружающем мире, предпосылок формирования умений и ключевых компетенций, необходимых для их дальнейшего успешного обучения в школе. Неформальная образовательная среда существует в виде сети разнообразных творческих объединений и системы психолого-педагогической поддержки индивидуализации и всестороннего развития ребенка. Неформальная воспитательно-образовательная среда в наибольшей степени открыта </w:t>
      </w:r>
      <w:proofErr w:type="gramStart"/>
      <w:r w:rsidRPr="00B76F5F">
        <w:rPr>
          <w:rFonts w:ascii="Times New Roman" w:eastAsia="Times New Roman" w:hAnsi="Times New Roman" w:cs="Times New Roman"/>
          <w:b/>
          <w:sz w:val="28"/>
          <w:szCs w:val="28"/>
        </w:rPr>
        <w:t>ко</w:t>
      </w:r>
      <w:proofErr w:type="gramEnd"/>
      <w:r w:rsidRPr="00B76F5F">
        <w:rPr>
          <w:rFonts w:ascii="Times New Roman" w:eastAsia="Times New Roman" w:hAnsi="Times New Roman" w:cs="Times New Roman"/>
          <w:b/>
          <w:sz w:val="28"/>
          <w:szCs w:val="28"/>
        </w:rPr>
        <w:t xml:space="preserve"> взаимодействию с внешними социальными институтами на основе отношений партнерства. Взаимодействие этих сред осуществляется в процессе проектирования и реализации индивидуальных образовательных маршрутов воспитанников на всех ступенях дошкольного образования. </w:t>
      </w:r>
    </w:p>
    <w:p w:rsidR="00154A34" w:rsidRPr="00B76F5F" w:rsidRDefault="00154A34" w:rsidP="00112778">
      <w:pPr>
        <w:spacing w:after="0"/>
        <w:ind w:firstLine="706"/>
        <w:jc w:val="both"/>
        <w:rPr>
          <w:rFonts w:ascii="Times New Roman" w:eastAsia="Times New Roman" w:hAnsi="Times New Roman" w:cs="Times New Roman"/>
          <w:b/>
          <w:sz w:val="28"/>
          <w:szCs w:val="28"/>
        </w:rPr>
      </w:pPr>
    </w:p>
    <w:p w:rsidR="00154A34" w:rsidRPr="00B76F5F" w:rsidRDefault="00154A34" w:rsidP="00112778">
      <w:pPr>
        <w:spacing w:after="0"/>
        <w:ind w:firstLine="706"/>
        <w:jc w:val="both"/>
        <w:rPr>
          <w:rFonts w:ascii="Times New Roman" w:eastAsia="Times New Roman" w:hAnsi="Times New Roman" w:cs="Times New Roman"/>
          <w:b/>
          <w:sz w:val="28"/>
          <w:szCs w:val="28"/>
        </w:rPr>
      </w:pPr>
    </w:p>
    <w:p w:rsidR="00154A34" w:rsidRPr="00B76F5F" w:rsidRDefault="00154A34" w:rsidP="00112778">
      <w:pPr>
        <w:spacing w:after="0"/>
        <w:ind w:firstLine="706"/>
        <w:jc w:val="both"/>
        <w:rPr>
          <w:rFonts w:ascii="Times New Roman" w:eastAsia="Times New Roman" w:hAnsi="Times New Roman" w:cs="Times New Roman"/>
          <w:b/>
          <w:sz w:val="28"/>
          <w:szCs w:val="28"/>
        </w:rPr>
      </w:pPr>
    </w:p>
    <w:p w:rsidR="001C4A63" w:rsidRPr="00B76F5F" w:rsidRDefault="001C4A63" w:rsidP="00112778">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bCs/>
          <w:i/>
          <w:iCs/>
          <w:sz w:val="28"/>
          <w:szCs w:val="28"/>
        </w:rPr>
        <w:t>Общая схема взаимодействия ДОУ с социальными партнерами</w:t>
      </w:r>
    </w:p>
    <w:p w:rsidR="001C4A63" w:rsidRPr="00B76F5F" w:rsidRDefault="004745BD" w:rsidP="001C4A63">
      <w:pPr>
        <w:spacing w:after="0"/>
        <w:ind w:firstLine="706"/>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27" type="#_x0000_t75" alt="" style="position:absolute;left:0;text-align:left;margin-left:0;margin-top:0;width:24pt;height:24pt;z-index:251664384;mso-wrap-distance-left:0;mso-wrap-distance-right:0;mso-position-horizontal:left;mso-position-vertical-relative:line" o:allowoverlap="f">
            <w10:wrap type="square"/>
          </v:shape>
        </w:pict>
      </w:r>
      <w:r w:rsidR="001C4A63" w:rsidRPr="00B76F5F">
        <w:rPr>
          <w:rFonts w:ascii="Times New Roman" w:eastAsia="Times New Roman" w:hAnsi="Times New Roman" w:cs="Times New Roman"/>
          <w:b/>
          <w:bCs/>
          <w:i/>
          <w:iCs/>
          <w:sz w:val="28"/>
          <w:szCs w:val="28"/>
        </w:rPr>
        <w:t>Управление и организационная культура ДОУ</w:t>
      </w:r>
    </w:p>
    <w:p w:rsidR="001C4A63" w:rsidRPr="00B76F5F" w:rsidRDefault="001C4A63" w:rsidP="00112778">
      <w:pPr>
        <w:spacing w:after="0"/>
        <w:ind w:firstLine="284"/>
        <w:jc w:val="both"/>
        <w:rPr>
          <w:rFonts w:ascii="Times New Roman" w:eastAsia="Times New Roman" w:hAnsi="Times New Roman" w:cs="Times New Roman"/>
          <w:b/>
          <w:sz w:val="28"/>
          <w:szCs w:val="28"/>
        </w:rPr>
      </w:pPr>
      <w:r w:rsidRPr="00B76F5F">
        <w:rPr>
          <w:rFonts w:ascii="Times New Roman" w:eastAsia="Times New Roman" w:hAnsi="Times New Roman" w:cs="Times New Roman"/>
          <w:b/>
          <w:i/>
          <w:iCs/>
          <w:sz w:val="28"/>
          <w:szCs w:val="28"/>
        </w:rPr>
        <w:t>Общим принципом</w:t>
      </w:r>
      <w:r w:rsidRPr="00B76F5F">
        <w:rPr>
          <w:rFonts w:ascii="Times New Roman" w:eastAsia="Times New Roman" w:hAnsi="Times New Roman" w:cs="Times New Roman"/>
          <w:b/>
          <w:sz w:val="28"/>
          <w:szCs w:val="28"/>
        </w:rPr>
        <w:t xml:space="preserve"> управления ДОУ выступает паритетное взаимодействие государственных и общественных управленческих структур в интересах развития личности и удовлетворения образовательных потребностей детей и их родителей. Органами управления ДОУ выступают: </w:t>
      </w:r>
    </w:p>
    <w:p w:rsidR="001C4A63" w:rsidRPr="00B76F5F" w:rsidRDefault="001C4A63" w:rsidP="00DF52A1">
      <w:pPr>
        <w:numPr>
          <w:ilvl w:val="0"/>
          <w:numId w:val="18"/>
        </w:num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Совет ДОУ; </w:t>
      </w:r>
    </w:p>
    <w:p w:rsidR="001C4A63" w:rsidRPr="00B76F5F" w:rsidRDefault="001C4A63" w:rsidP="00322D8F">
      <w:pPr>
        <w:numPr>
          <w:ilvl w:val="0"/>
          <w:numId w:val="18"/>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Педагогический совет; </w:t>
      </w:r>
    </w:p>
    <w:p w:rsidR="00546B5D" w:rsidRPr="00B76F5F" w:rsidRDefault="00546B5D" w:rsidP="00322D8F">
      <w:pPr>
        <w:numPr>
          <w:ilvl w:val="0"/>
          <w:numId w:val="18"/>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Управляющий совет</w:t>
      </w:r>
    </w:p>
    <w:p w:rsidR="001C4A63" w:rsidRPr="00B76F5F" w:rsidRDefault="001C4A63" w:rsidP="00112778">
      <w:pPr>
        <w:spacing w:after="0"/>
        <w:ind w:firstLine="284"/>
        <w:jc w:val="both"/>
        <w:rPr>
          <w:rFonts w:ascii="Times New Roman" w:eastAsia="Times New Roman" w:hAnsi="Times New Roman" w:cs="Times New Roman"/>
          <w:b/>
          <w:sz w:val="28"/>
          <w:szCs w:val="28"/>
        </w:rPr>
      </w:pPr>
      <w:r w:rsidRPr="00B76F5F">
        <w:rPr>
          <w:rFonts w:ascii="Times New Roman" w:eastAsia="Times New Roman" w:hAnsi="Times New Roman" w:cs="Times New Roman"/>
          <w:b/>
          <w:i/>
          <w:iCs/>
          <w:sz w:val="28"/>
          <w:szCs w:val="28"/>
        </w:rPr>
        <w:t>Механизмами</w:t>
      </w:r>
      <w:r w:rsidRPr="00B76F5F">
        <w:rPr>
          <w:rFonts w:ascii="Times New Roman" w:eastAsia="Times New Roman" w:hAnsi="Times New Roman" w:cs="Times New Roman"/>
          <w:b/>
          <w:sz w:val="28"/>
          <w:szCs w:val="28"/>
        </w:rPr>
        <w:t xml:space="preserve"> управления развитием ДОУ выступают: </w:t>
      </w:r>
    </w:p>
    <w:p w:rsidR="001C4A63" w:rsidRPr="00B76F5F" w:rsidRDefault="001C4A63" w:rsidP="00322D8F">
      <w:pPr>
        <w:numPr>
          <w:ilvl w:val="0"/>
          <w:numId w:val="19"/>
        </w:num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плановое формирование материально-технической, учебно-методической, кадровой и нормативно-правовой базы, обеспечивающей эффективной решение поставленных задач реализации программы; </w:t>
      </w:r>
    </w:p>
    <w:p w:rsidR="001C4A63" w:rsidRPr="00B76F5F" w:rsidRDefault="001C4A63" w:rsidP="00322D8F">
      <w:pPr>
        <w:numPr>
          <w:ilvl w:val="0"/>
          <w:numId w:val="19"/>
        </w:numPr>
        <w:spacing w:before="100" w:beforeAutospacing="1"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lastRenderedPageBreak/>
        <w:t xml:space="preserve">поддержка и развитие инициатив педагогов, воспитанников и иных участников воспитательно-образовательного процесса, инициация и запуск инновационных проектов и программ; </w:t>
      </w:r>
    </w:p>
    <w:p w:rsidR="001C4A63" w:rsidRPr="00B76F5F" w:rsidRDefault="001C4A63" w:rsidP="00322D8F">
      <w:pPr>
        <w:numPr>
          <w:ilvl w:val="0"/>
          <w:numId w:val="19"/>
        </w:num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общественно-государственная экспертиза результатов реализации инновационных проектов и программ.</w:t>
      </w:r>
    </w:p>
    <w:p w:rsidR="001C4A63" w:rsidRPr="00B76F5F" w:rsidRDefault="001C4A63" w:rsidP="00112778">
      <w:pPr>
        <w:spacing w:after="0"/>
        <w:ind w:firstLine="284"/>
        <w:jc w:val="both"/>
        <w:rPr>
          <w:rFonts w:ascii="Times New Roman" w:eastAsia="Times New Roman" w:hAnsi="Times New Roman" w:cs="Times New Roman"/>
          <w:b/>
          <w:sz w:val="28"/>
          <w:szCs w:val="28"/>
        </w:rPr>
      </w:pPr>
      <w:r w:rsidRPr="00B76F5F">
        <w:rPr>
          <w:rFonts w:ascii="Times New Roman" w:eastAsia="Times New Roman" w:hAnsi="Times New Roman" w:cs="Times New Roman"/>
          <w:b/>
          <w:i/>
          <w:iCs/>
          <w:sz w:val="28"/>
          <w:szCs w:val="28"/>
        </w:rPr>
        <w:t>Организационная культура</w:t>
      </w:r>
      <w:r w:rsidRPr="00B76F5F">
        <w:rPr>
          <w:rFonts w:ascii="Times New Roman" w:eastAsia="Times New Roman" w:hAnsi="Times New Roman" w:cs="Times New Roman"/>
          <w:b/>
          <w:sz w:val="28"/>
          <w:szCs w:val="28"/>
        </w:rPr>
        <w:t xml:space="preserve"> ДОУ строится на основе принципов взаимоуважения, </w:t>
      </w:r>
      <w:proofErr w:type="spellStart"/>
      <w:r w:rsidRPr="00B76F5F">
        <w:rPr>
          <w:rFonts w:ascii="Times New Roman" w:eastAsia="Times New Roman" w:hAnsi="Times New Roman" w:cs="Times New Roman"/>
          <w:b/>
          <w:sz w:val="28"/>
          <w:szCs w:val="28"/>
        </w:rPr>
        <w:t>взаимопринятия</w:t>
      </w:r>
      <w:proofErr w:type="spellEnd"/>
      <w:r w:rsidRPr="00B76F5F">
        <w:rPr>
          <w:rFonts w:ascii="Times New Roman" w:eastAsia="Times New Roman" w:hAnsi="Times New Roman" w:cs="Times New Roman"/>
          <w:b/>
          <w:sz w:val="28"/>
          <w:szCs w:val="28"/>
        </w:rPr>
        <w:t xml:space="preserve">, толерантности и демократичности отношений между участниками воспитательно-образовательного процесса. Организационная культура ДОУ соответствует нормам жизни гражданского общества, предполагает широкий спектр </w:t>
      </w:r>
      <w:proofErr w:type="gramStart"/>
      <w:r w:rsidRPr="00B76F5F">
        <w:rPr>
          <w:rFonts w:ascii="Times New Roman" w:eastAsia="Times New Roman" w:hAnsi="Times New Roman" w:cs="Times New Roman"/>
          <w:b/>
          <w:sz w:val="28"/>
          <w:szCs w:val="28"/>
        </w:rPr>
        <w:t>возможностей реализации активной жизненной позиции каждого члена сообщества</w:t>
      </w:r>
      <w:proofErr w:type="gramEnd"/>
      <w:r w:rsidRPr="00B76F5F">
        <w:rPr>
          <w:rFonts w:ascii="Times New Roman" w:eastAsia="Times New Roman" w:hAnsi="Times New Roman" w:cs="Times New Roman"/>
          <w:b/>
          <w:sz w:val="28"/>
          <w:szCs w:val="28"/>
        </w:rPr>
        <w:t xml:space="preserve"> ДОУ. Базируется на демократизме в принятии общих законов совместной жизни и обязательной ответственности каждого за их выполнение.</w:t>
      </w:r>
    </w:p>
    <w:p w:rsidR="001C4A63" w:rsidRPr="00B76F5F" w:rsidRDefault="001C4A63" w:rsidP="001C4A63">
      <w:pPr>
        <w:spacing w:before="100" w:beforeAutospacing="1"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bCs/>
          <w:i/>
          <w:iCs/>
          <w:sz w:val="28"/>
          <w:szCs w:val="28"/>
        </w:rPr>
        <w:t>Диагностика и оценка результатов воспитательно-образовательного процесса</w:t>
      </w:r>
    </w:p>
    <w:p w:rsidR="001C4A63" w:rsidRPr="00B76F5F" w:rsidRDefault="001C4A63" w:rsidP="001C4A63">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Система диагностики и оценки результатов воспитательно-образовательного процесса базируется на общем принципе </w:t>
      </w:r>
      <w:proofErr w:type="spellStart"/>
      <w:r w:rsidRPr="00B76F5F">
        <w:rPr>
          <w:rFonts w:ascii="Times New Roman" w:eastAsia="Times New Roman" w:hAnsi="Times New Roman" w:cs="Times New Roman"/>
          <w:b/>
          <w:sz w:val="28"/>
          <w:szCs w:val="28"/>
        </w:rPr>
        <w:t>дополнительности</w:t>
      </w:r>
      <w:proofErr w:type="spellEnd"/>
      <w:r w:rsidRPr="00B76F5F">
        <w:rPr>
          <w:rFonts w:ascii="Times New Roman" w:eastAsia="Times New Roman" w:hAnsi="Times New Roman" w:cs="Times New Roman"/>
          <w:b/>
          <w:sz w:val="28"/>
          <w:szCs w:val="28"/>
        </w:rPr>
        <w:t xml:space="preserve"> формальных и неформальных (социально ориентированных) критериев качества. </w:t>
      </w:r>
    </w:p>
    <w:p w:rsidR="001C4A63" w:rsidRPr="00B76F5F" w:rsidRDefault="001C4A63" w:rsidP="001C4A63">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Формальные критерии – федеральные государственные </w:t>
      </w:r>
      <w:r w:rsidR="00112778" w:rsidRPr="00B76F5F">
        <w:rPr>
          <w:rFonts w:ascii="Times New Roman" w:eastAsia="Times New Roman" w:hAnsi="Times New Roman" w:cs="Times New Roman"/>
          <w:b/>
          <w:sz w:val="28"/>
          <w:szCs w:val="28"/>
        </w:rPr>
        <w:t xml:space="preserve">образовательные стандарты дошкольного образования </w:t>
      </w:r>
      <w:r w:rsidRPr="00B76F5F">
        <w:rPr>
          <w:rFonts w:ascii="Times New Roman" w:eastAsia="Times New Roman" w:hAnsi="Times New Roman" w:cs="Times New Roman"/>
          <w:b/>
          <w:sz w:val="28"/>
          <w:szCs w:val="28"/>
        </w:rPr>
        <w:t xml:space="preserve">к структуре и условиям реализации основной образовательной программы дошкольного образования. </w:t>
      </w:r>
    </w:p>
    <w:p w:rsidR="00A721A3" w:rsidRPr="00B76F5F" w:rsidRDefault="001C4A63" w:rsidP="00220804">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Социально ориентированные критерии разрабатываются на основе изучения социального заказа и отража</w:t>
      </w:r>
      <w:r w:rsidR="00112778" w:rsidRPr="00B76F5F">
        <w:rPr>
          <w:rFonts w:ascii="Times New Roman" w:eastAsia="Times New Roman" w:hAnsi="Times New Roman" w:cs="Times New Roman"/>
          <w:b/>
          <w:sz w:val="28"/>
          <w:szCs w:val="28"/>
        </w:rPr>
        <w:t xml:space="preserve">ют потребности общества в ДОУ, </w:t>
      </w:r>
      <w:proofErr w:type="gramStart"/>
      <w:r w:rsidRPr="00B76F5F">
        <w:rPr>
          <w:rFonts w:ascii="Times New Roman" w:eastAsia="Times New Roman" w:hAnsi="Times New Roman" w:cs="Times New Roman"/>
          <w:b/>
          <w:sz w:val="28"/>
          <w:szCs w:val="28"/>
        </w:rPr>
        <w:t>выступающих</w:t>
      </w:r>
      <w:proofErr w:type="gramEnd"/>
      <w:r w:rsidRPr="00B76F5F">
        <w:rPr>
          <w:rFonts w:ascii="Times New Roman" w:eastAsia="Times New Roman" w:hAnsi="Times New Roman" w:cs="Times New Roman"/>
          <w:b/>
          <w:sz w:val="28"/>
          <w:szCs w:val="28"/>
        </w:rPr>
        <w:t xml:space="preserve"> носителями этого заказа. Данный вид критериев предназначен для решения задач по обеспечению преемственности между дошкольным и начальным общим образованием.</w:t>
      </w:r>
    </w:p>
    <w:p w:rsidR="00220804" w:rsidRPr="00B76F5F" w:rsidRDefault="00220804" w:rsidP="007E2F63">
      <w:pPr>
        <w:spacing w:after="0"/>
        <w:ind w:firstLine="851"/>
        <w:jc w:val="both"/>
        <w:rPr>
          <w:rFonts w:ascii="Times New Roman" w:hAnsi="Times New Roman"/>
          <w:b/>
          <w:color w:val="000000"/>
          <w:spacing w:val="2"/>
          <w:w w:val="109"/>
          <w:sz w:val="28"/>
          <w:szCs w:val="28"/>
        </w:rPr>
      </w:pPr>
      <w:r w:rsidRPr="00B76F5F">
        <w:rPr>
          <w:rFonts w:ascii="Times New Roman" w:hAnsi="Times New Roman"/>
          <w:b/>
          <w:color w:val="000000"/>
          <w:spacing w:val="2"/>
          <w:w w:val="109"/>
          <w:sz w:val="28"/>
          <w:szCs w:val="28"/>
        </w:rPr>
        <w:t>Всё вышеизложенное определяет основную линию концепции Программы развития Д</w:t>
      </w:r>
      <w:r w:rsidR="005216FF" w:rsidRPr="00B76F5F">
        <w:rPr>
          <w:rFonts w:ascii="Times New Roman" w:hAnsi="Times New Roman"/>
          <w:b/>
          <w:color w:val="000000"/>
          <w:spacing w:val="2"/>
          <w:w w:val="109"/>
          <w:sz w:val="28"/>
          <w:szCs w:val="28"/>
        </w:rPr>
        <w:t>ОУ</w:t>
      </w:r>
      <w:r w:rsidR="00546B5D" w:rsidRPr="00B76F5F">
        <w:rPr>
          <w:rFonts w:ascii="Times New Roman" w:hAnsi="Times New Roman"/>
          <w:b/>
          <w:color w:val="000000"/>
          <w:spacing w:val="2"/>
          <w:w w:val="109"/>
          <w:sz w:val="28"/>
          <w:szCs w:val="28"/>
        </w:rPr>
        <w:t xml:space="preserve"> на 2014-2017</w:t>
      </w:r>
      <w:r w:rsidRPr="00B76F5F">
        <w:rPr>
          <w:rFonts w:ascii="Times New Roman" w:hAnsi="Times New Roman"/>
          <w:b/>
          <w:color w:val="000000"/>
          <w:spacing w:val="2"/>
          <w:w w:val="109"/>
          <w:sz w:val="28"/>
          <w:szCs w:val="28"/>
        </w:rPr>
        <w:t>г.г.</w:t>
      </w:r>
    </w:p>
    <w:p w:rsidR="00220804" w:rsidRPr="00B76F5F" w:rsidRDefault="00220804" w:rsidP="007E2F63">
      <w:pPr>
        <w:spacing w:after="0"/>
        <w:ind w:firstLine="851"/>
        <w:jc w:val="both"/>
        <w:rPr>
          <w:rFonts w:ascii="Times New Roman" w:hAnsi="Times New Roman"/>
          <w:b/>
          <w:sz w:val="28"/>
          <w:szCs w:val="28"/>
        </w:rPr>
      </w:pPr>
      <w:r w:rsidRPr="00B76F5F">
        <w:rPr>
          <w:rFonts w:ascii="Times New Roman" w:hAnsi="Times New Roman"/>
          <w:b/>
          <w:sz w:val="28"/>
          <w:szCs w:val="28"/>
        </w:rPr>
        <w:t>Для создания модели современной дошкольной образовательной организации необходим переход к образовательной модели с ведущим фактором индивидуально-личностного и интерактивного взаимодействия.</w:t>
      </w:r>
    </w:p>
    <w:p w:rsidR="00220804" w:rsidRPr="00B76F5F" w:rsidRDefault="00220804" w:rsidP="007E2F63">
      <w:pPr>
        <w:spacing w:after="0"/>
        <w:ind w:firstLine="709"/>
        <w:jc w:val="both"/>
        <w:rPr>
          <w:rFonts w:ascii="Times New Roman" w:hAnsi="Times New Roman"/>
          <w:b/>
          <w:sz w:val="28"/>
          <w:szCs w:val="28"/>
        </w:rPr>
      </w:pPr>
      <w:r w:rsidRPr="00B76F5F">
        <w:rPr>
          <w:rFonts w:ascii="Times New Roman" w:hAnsi="Times New Roman"/>
          <w:b/>
          <w:sz w:val="28"/>
          <w:szCs w:val="28"/>
        </w:rPr>
        <w:t>Мы предполагаем, что в результате реализации Программы развития должны произойти существенные изменения в следующих направлениях:</w:t>
      </w:r>
    </w:p>
    <w:p w:rsidR="007E2F63" w:rsidRPr="00B76F5F" w:rsidRDefault="007E2F63" w:rsidP="00322D8F">
      <w:pPr>
        <w:numPr>
          <w:ilvl w:val="0"/>
          <w:numId w:val="13"/>
        </w:numPr>
        <w:tabs>
          <w:tab w:val="left" w:pos="0"/>
          <w:tab w:val="left" w:pos="426"/>
        </w:tabs>
        <w:suppressAutoHyphens/>
        <w:spacing w:after="0"/>
        <w:ind w:left="0" w:firstLine="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Переход на новые образовательные стандарты дошкольного образования.</w:t>
      </w:r>
    </w:p>
    <w:p w:rsidR="007E2F63" w:rsidRPr="00B76F5F" w:rsidRDefault="007E2F63" w:rsidP="00322D8F">
      <w:pPr>
        <w:numPr>
          <w:ilvl w:val="0"/>
          <w:numId w:val="13"/>
        </w:numPr>
        <w:tabs>
          <w:tab w:val="left" w:pos="0"/>
          <w:tab w:val="left" w:pos="426"/>
        </w:tabs>
        <w:suppressAutoHyphens/>
        <w:spacing w:after="0"/>
        <w:ind w:left="0" w:firstLine="0"/>
        <w:jc w:val="both"/>
        <w:rPr>
          <w:rFonts w:ascii="Times New Roman" w:eastAsia="Times New Roman" w:hAnsi="Times New Roman" w:cs="Times New Roman"/>
          <w:b/>
          <w:bCs/>
          <w:color w:val="000000"/>
          <w:sz w:val="28"/>
          <w:szCs w:val="28"/>
        </w:rPr>
      </w:pPr>
      <w:r w:rsidRPr="00B76F5F">
        <w:rPr>
          <w:rFonts w:ascii="Times New Roman" w:eastAsia="Times New Roman" w:hAnsi="Times New Roman" w:cs="Times New Roman"/>
          <w:b/>
          <w:sz w:val="28"/>
          <w:szCs w:val="28"/>
        </w:rPr>
        <w:t xml:space="preserve">Совершенствование системы </w:t>
      </w:r>
      <w:proofErr w:type="spellStart"/>
      <w:r w:rsidRPr="00B76F5F">
        <w:rPr>
          <w:rFonts w:ascii="Times New Roman" w:eastAsia="Times New Roman" w:hAnsi="Times New Roman" w:cs="Times New Roman"/>
          <w:b/>
          <w:sz w:val="28"/>
          <w:szCs w:val="28"/>
        </w:rPr>
        <w:t>здоровьесберегающей</w:t>
      </w:r>
      <w:proofErr w:type="spellEnd"/>
      <w:r w:rsidRPr="00B76F5F">
        <w:rPr>
          <w:rFonts w:ascii="Times New Roman" w:eastAsia="Times New Roman" w:hAnsi="Times New Roman" w:cs="Times New Roman"/>
          <w:b/>
          <w:sz w:val="28"/>
          <w:szCs w:val="28"/>
        </w:rPr>
        <w:t xml:space="preserve"> и </w:t>
      </w:r>
      <w:proofErr w:type="spellStart"/>
      <w:r w:rsidRPr="00B76F5F">
        <w:rPr>
          <w:rFonts w:ascii="Times New Roman" w:eastAsia="Times New Roman" w:hAnsi="Times New Roman" w:cs="Times New Roman"/>
          <w:b/>
          <w:sz w:val="28"/>
          <w:szCs w:val="28"/>
        </w:rPr>
        <w:t>здоровьеформирующей</w:t>
      </w:r>
      <w:proofErr w:type="spellEnd"/>
      <w:r w:rsidRPr="00B76F5F">
        <w:rPr>
          <w:rFonts w:ascii="Times New Roman" w:eastAsia="Times New Roman" w:hAnsi="Times New Roman" w:cs="Times New Roman"/>
          <w:b/>
          <w:sz w:val="28"/>
          <w:szCs w:val="28"/>
        </w:rPr>
        <w:t xml:space="preserve">  деятельности ДОУ. </w:t>
      </w:r>
    </w:p>
    <w:p w:rsidR="007E2F63" w:rsidRPr="00B76F5F" w:rsidRDefault="007E2F63" w:rsidP="00322D8F">
      <w:pPr>
        <w:numPr>
          <w:ilvl w:val="0"/>
          <w:numId w:val="13"/>
        </w:numPr>
        <w:tabs>
          <w:tab w:val="left" w:pos="0"/>
          <w:tab w:val="left" w:pos="426"/>
        </w:tabs>
        <w:suppressAutoHyphens/>
        <w:spacing w:after="0"/>
        <w:ind w:left="0" w:firstLine="0"/>
        <w:jc w:val="both"/>
        <w:rPr>
          <w:rFonts w:ascii="Times New Roman" w:eastAsia="Times New Roman" w:hAnsi="Times New Roman" w:cs="Times New Roman"/>
          <w:b/>
          <w:bCs/>
          <w:color w:val="000000"/>
          <w:sz w:val="28"/>
          <w:szCs w:val="28"/>
        </w:rPr>
      </w:pPr>
      <w:r w:rsidRPr="00B76F5F">
        <w:rPr>
          <w:rFonts w:ascii="Times New Roman" w:eastAsia="Times New Roman" w:hAnsi="Times New Roman" w:cs="Times New Roman"/>
          <w:b/>
          <w:bCs/>
          <w:color w:val="000000"/>
          <w:sz w:val="28"/>
          <w:szCs w:val="28"/>
        </w:rPr>
        <w:t>Создание условий для успешной социализации и гражданского становления личности воспитанников.</w:t>
      </w:r>
    </w:p>
    <w:p w:rsidR="007E2F63" w:rsidRPr="00B76F5F" w:rsidRDefault="007E2F63" w:rsidP="00322D8F">
      <w:pPr>
        <w:pStyle w:val="a3"/>
        <w:numPr>
          <w:ilvl w:val="0"/>
          <w:numId w:val="13"/>
        </w:numPr>
        <w:tabs>
          <w:tab w:val="clear" w:pos="709"/>
          <w:tab w:val="left" w:pos="0"/>
          <w:tab w:val="left" w:pos="426"/>
        </w:tabs>
        <w:spacing w:line="276" w:lineRule="auto"/>
        <w:ind w:left="0" w:firstLine="0"/>
        <w:jc w:val="both"/>
        <w:rPr>
          <w:b/>
          <w:sz w:val="28"/>
          <w:szCs w:val="28"/>
        </w:rPr>
      </w:pPr>
      <w:r w:rsidRPr="00B76F5F">
        <w:rPr>
          <w:b/>
          <w:sz w:val="28"/>
          <w:szCs w:val="28"/>
        </w:rPr>
        <w:lastRenderedPageBreak/>
        <w:t xml:space="preserve">Совершенствование профессиональной компетентности и инновационной   культуры педагогов ДОУ. </w:t>
      </w:r>
    </w:p>
    <w:p w:rsidR="007E2F63" w:rsidRPr="00B76F5F" w:rsidRDefault="007E2F63" w:rsidP="00322D8F">
      <w:pPr>
        <w:pStyle w:val="a3"/>
        <w:numPr>
          <w:ilvl w:val="0"/>
          <w:numId w:val="13"/>
        </w:numPr>
        <w:tabs>
          <w:tab w:val="clear" w:pos="709"/>
          <w:tab w:val="left" w:pos="0"/>
        </w:tabs>
        <w:spacing w:line="276" w:lineRule="auto"/>
        <w:ind w:left="426" w:hanging="426"/>
        <w:jc w:val="both"/>
        <w:rPr>
          <w:b/>
          <w:sz w:val="28"/>
          <w:szCs w:val="28"/>
        </w:rPr>
      </w:pPr>
      <w:r w:rsidRPr="00B76F5F">
        <w:rPr>
          <w:b/>
          <w:sz w:val="28"/>
          <w:szCs w:val="28"/>
        </w:rPr>
        <w:t>Совершенствование и обновление системы взаимодействия с семьями воспитанников ДОУ.</w:t>
      </w:r>
    </w:p>
    <w:p w:rsidR="007E2F63" w:rsidRPr="00B76F5F" w:rsidRDefault="007E2F63" w:rsidP="00322D8F">
      <w:pPr>
        <w:pStyle w:val="a3"/>
        <w:numPr>
          <w:ilvl w:val="0"/>
          <w:numId w:val="13"/>
        </w:numPr>
        <w:tabs>
          <w:tab w:val="clear" w:pos="709"/>
          <w:tab w:val="left" w:pos="0"/>
          <w:tab w:val="left" w:pos="410"/>
        </w:tabs>
        <w:spacing w:line="276" w:lineRule="auto"/>
        <w:ind w:left="993" w:hanging="993"/>
        <w:jc w:val="both"/>
        <w:rPr>
          <w:b/>
          <w:sz w:val="28"/>
          <w:szCs w:val="28"/>
        </w:rPr>
      </w:pPr>
      <w:r w:rsidRPr="00B76F5F">
        <w:rPr>
          <w:b/>
          <w:sz w:val="28"/>
          <w:szCs w:val="28"/>
        </w:rPr>
        <w:t>Совершенствование и обновление системы социального партнёрства.</w:t>
      </w:r>
    </w:p>
    <w:p w:rsidR="007E2F63" w:rsidRPr="00B76F5F" w:rsidRDefault="007E2F63" w:rsidP="00322D8F">
      <w:pPr>
        <w:pStyle w:val="a3"/>
        <w:numPr>
          <w:ilvl w:val="0"/>
          <w:numId w:val="13"/>
        </w:numPr>
        <w:tabs>
          <w:tab w:val="clear" w:pos="709"/>
          <w:tab w:val="left" w:pos="0"/>
        </w:tabs>
        <w:spacing w:line="276" w:lineRule="auto"/>
        <w:ind w:left="426" w:hanging="426"/>
        <w:jc w:val="both"/>
        <w:rPr>
          <w:b/>
          <w:sz w:val="28"/>
          <w:szCs w:val="28"/>
        </w:rPr>
      </w:pPr>
      <w:r w:rsidRPr="00B76F5F">
        <w:rPr>
          <w:b/>
          <w:sz w:val="28"/>
          <w:szCs w:val="28"/>
        </w:rPr>
        <w:t>Модернизация материально-технической базы ДОУ.</w:t>
      </w:r>
    </w:p>
    <w:p w:rsidR="00A721A3" w:rsidRPr="00B76F5F" w:rsidRDefault="00A721A3" w:rsidP="007E2F63">
      <w:pPr>
        <w:spacing w:after="0"/>
        <w:rPr>
          <w:b/>
        </w:rPr>
      </w:pPr>
    </w:p>
    <w:p w:rsidR="00A721A3" w:rsidRPr="00B76F5F" w:rsidRDefault="00A721A3" w:rsidP="00322D8F">
      <w:pPr>
        <w:pStyle w:val="a3"/>
        <w:numPr>
          <w:ilvl w:val="0"/>
          <w:numId w:val="7"/>
        </w:numPr>
        <w:jc w:val="center"/>
        <w:rPr>
          <w:b/>
          <w:sz w:val="28"/>
          <w:szCs w:val="28"/>
        </w:rPr>
      </w:pPr>
      <w:r w:rsidRPr="00B76F5F">
        <w:rPr>
          <w:b/>
          <w:sz w:val="28"/>
          <w:szCs w:val="28"/>
        </w:rPr>
        <w:t xml:space="preserve">Стратегия </w:t>
      </w:r>
      <w:r w:rsidR="00F3189A" w:rsidRPr="00B76F5F">
        <w:rPr>
          <w:b/>
          <w:sz w:val="28"/>
          <w:szCs w:val="28"/>
        </w:rPr>
        <w:t>развития ДОУ</w:t>
      </w:r>
    </w:p>
    <w:p w:rsidR="00A721A3" w:rsidRPr="00B76F5F" w:rsidRDefault="00A721A3" w:rsidP="009F6EF3">
      <w:pPr>
        <w:spacing w:after="0"/>
        <w:ind w:left="284"/>
        <w:jc w:val="center"/>
        <w:rPr>
          <w:rFonts w:ascii="Times New Roman" w:hAnsi="Times New Roman" w:cs="Times New Roman"/>
          <w:b/>
          <w:sz w:val="28"/>
          <w:szCs w:val="28"/>
        </w:rPr>
      </w:pPr>
    </w:p>
    <w:p w:rsidR="00112778" w:rsidRPr="00B76F5F" w:rsidRDefault="00A721A3" w:rsidP="009F6EF3">
      <w:pPr>
        <w:spacing w:after="0"/>
        <w:jc w:val="both"/>
        <w:rPr>
          <w:b/>
          <w:color w:val="000000"/>
          <w:sz w:val="28"/>
          <w:szCs w:val="28"/>
        </w:rPr>
      </w:pPr>
      <w:r w:rsidRPr="00B76F5F">
        <w:rPr>
          <w:rFonts w:ascii="Times New Roman" w:hAnsi="Times New Roman" w:cs="Times New Roman"/>
          <w:b/>
          <w:color w:val="000000"/>
          <w:sz w:val="28"/>
          <w:szCs w:val="28"/>
        </w:rPr>
        <w:t xml:space="preserve">Стратегия </w:t>
      </w:r>
      <w:r w:rsidR="005C1A87" w:rsidRPr="00B76F5F">
        <w:rPr>
          <w:rFonts w:ascii="Times New Roman" w:hAnsi="Times New Roman" w:cs="Times New Roman"/>
          <w:b/>
          <w:color w:val="000000"/>
          <w:sz w:val="28"/>
          <w:szCs w:val="28"/>
        </w:rPr>
        <w:t xml:space="preserve">Программы </w:t>
      </w:r>
      <w:r w:rsidRPr="00B76F5F">
        <w:rPr>
          <w:rFonts w:ascii="Times New Roman" w:hAnsi="Times New Roman" w:cs="Times New Roman"/>
          <w:b/>
          <w:color w:val="000000"/>
          <w:sz w:val="28"/>
          <w:szCs w:val="28"/>
        </w:rPr>
        <w:t xml:space="preserve">реализуется через обеспечение достаточной степени информированности круга общественности (и, прежде всего, родителей) об изменениях в развитии ДОУ, совершенствование </w:t>
      </w:r>
      <w:proofErr w:type="gramStart"/>
      <w:r w:rsidRPr="00B76F5F">
        <w:rPr>
          <w:rFonts w:ascii="Times New Roman" w:hAnsi="Times New Roman" w:cs="Times New Roman"/>
          <w:b/>
          <w:color w:val="000000"/>
          <w:sz w:val="28"/>
          <w:szCs w:val="28"/>
        </w:rPr>
        <w:t xml:space="preserve">механизмов </w:t>
      </w:r>
      <w:r w:rsidR="00056CD1" w:rsidRPr="00B76F5F">
        <w:rPr>
          <w:rFonts w:ascii="Times New Roman" w:hAnsi="Times New Roman" w:cs="Times New Roman"/>
          <w:b/>
          <w:color w:val="000000"/>
          <w:sz w:val="28"/>
          <w:szCs w:val="28"/>
        </w:rPr>
        <w:t xml:space="preserve">системы </w:t>
      </w:r>
      <w:r w:rsidRPr="00B76F5F">
        <w:rPr>
          <w:rFonts w:ascii="Times New Roman" w:hAnsi="Times New Roman" w:cs="Times New Roman"/>
          <w:b/>
          <w:color w:val="000000"/>
          <w:sz w:val="28"/>
          <w:szCs w:val="28"/>
        </w:rPr>
        <w:t>оценки качества образовательных услуг</w:t>
      </w:r>
      <w:proofErr w:type="gramEnd"/>
      <w:r w:rsidRPr="00B76F5F">
        <w:rPr>
          <w:rFonts w:ascii="Times New Roman" w:hAnsi="Times New Roman" w:cs="Times New Roman"/>
          <w:b/>
          <w:color w:val="000000"/>
          <w:sz w:val="28"/>
          <w:szCs w:val="28"/>
        </w:rPr>
        <w:t xml:space="preserve"> с привлечением представителей родительской общественности</w:t>
      </w:r>
      <w:r w:rsidRPr="00B76F5F">
        <w:rPr>
          <w:b/>
          <w:color w:val="000000"/>
          <w:sz w:val="28"/>
          <w:szCs w:val="28"/>
        </w:rPr>
        <w:t>.</w:t>
      </w:r>
    </w:p>
    <w:p w:rsidR="009F6EF3" w:rsidRPr="00B76F5F" w:rsidRDefault="009F6EF3" w:rsidP="009F6EF3">
      <w:pPr>
        <w:spacing w:after="0"/>
        <w:jc w:val="both"/>
        <w:rPr>
          <w:rFonts w:ascii="Times New Roman" w:hAnsi="Times New Roman" w:cs="Times New Roman"/>
          <w:b/>
          <w:sz w:val="28"/>
          <w:szCs w:val="28"/>
        </w:rPr>
      </w:pPr>
      <w:r w:rsidRPr="00B76F5F">
        <w:rPr>
          <w:rFonts w:ascii="Times New Roman" w:hAnsi="Times New Roman" w:cs="Times New Roman"/>
          <w:b/>
          <w:i/>
          <w:sz w:val="28"/>
          <w:szCs w:val="28"/>
        </w:rPr>
        <w:t xml:space="preserve"> </w:t>
      </w:r>
      <w:r w:rsidR="00112778" w:rsidRPr="00B76F5F">
        <w:rPr>
          <w:rFonts w:ascii="Times New Roman" w:hAnsi="Times New Roman" w:cs="Times New Roman"/>
          <w:b/>
          <w:i/>
          <w:sz w:val="28"/>
          <w:szCs w:val="28"/>
        </w:rPr>
        <w:t>Генеральная цель стратегии:</w:t>
      </w:r>
      <w:r w:rsidR="00112778" w:rsidRPr="00B76F5F">
        <w:rPr>
          <w:rFonts w:ascii="Times New Roman" w:hAnsi="Times New Roman" w:cs="Times New Roman"/>
          <w:b/>
          <w:sz w:val="28"/>
          <w:szCs w:val="28"/>
        </w:rPr>
        <w:t xml:space="preserve"> оптимизировать управленческие и обеспечивающие процессы в ДОУ для повышения качества образования, направленного на индивидуализацию развития и </w:t>
      </w:r>
      <w:proofErr w:type="spellStart"/>
      <w:r w:rsidR="00112778" w:rsidRPr="00B76F5F">
        <w:rPr>
          <w:rFonts w:ascii="Times New Roman" w:hAnsi="Times New Roman" w:cs="Times New Roman"/>
          <w:b/>
          <w:sz w:val="28"/>
          <w:szCs w:val="28"/>
        </w:rPr>
        <w:t>здоровьесбережение</w:t>
      </w:r>
      <w:proofErr w:type="spellEnd"/>
      <w:r w:rsidR="00112778" w:rsidRPr="00B76F5F">
        <w:rPr>
          <w:rFonts w:ascii="Times New Roman" w:hAnsi="Times New Roman" w:cs="Times New Roman"/>
          <w:b/>
          <w:sz w:val="28"/>
          <w:szCs w:val="28"/>
        </w:rPr>
        <w:t xml:space="preserve"> всех воспитанников.</w:t>
      </w:r>
    </w:p>
    <w:p w:rsidR="009F6EF3" w:rsidRPr="00B76F5F" w:rsidRDefault="009F6EF3" w:rsidP="009F6EF3">
      <w:pPr>
        <w:spacing w:after="0" w:line="240" w:lineRule="auto"/>
        <w:rPr>
          <w:rFonts w:ascii="Times New Roman" w:hAnsi="Times New Roman"/>
          <w:b/>
          <w:sz w:val="28"/>
          <w:szCs w:val="28"/>
        </w:rPr>
      </w:pPr>
    </w:p>
    <w:p w:rsidR="009F6EF3" w:rsidRPr="00B76F5F" w:rsidRDefault="009F6EF3" w:rsidP="009F6EF3">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Механизм реализации Программы </w:t>
      </w:r>
    </w:p>
    <w:p w:rsidR="009F6EF3" w:rsidRPr="00B76F5F" w:rsidRDefault="009F6EF3" w:rsidP="009F6EF3">
      <w:pPr>
        <w:spacing w:after="0"/>
        <w:rPr>
          <w:rFonts w:ascii="Times New Roman" w:eastAsia="Times New Roman" w:hAnsi="Times New Roman" w:cs="Times New Roman"/>
          <w:b/>
          <w:sz w:val="28"/>
          <w:szCs w:val="28"/>
        </w:rPr>
      </w:pPr>
    </w:p>
    <w:p w:rsidR="009F6EF3" w:rsidRPr="00B76F5F" w:rsidRDefault="009F6EF3" w:rsidP="00322D8F">
      <w:pPr>
        <w:numPr>
          <w:ilvl w:val="0"/>
          <w:numId w:val="15"/>
        </w:numPr>
        <w:tabs>
          <w:tab w:val="left" w:pos="180"/>
        </w:tabs>
        <w:suppressAutoHyphens/>
        <w:spacing w:after="0"/>
        <w:ind w:left="180" w:hanging="18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Механизмом реализации программы развития является составляющие ее проекты и программы.</w:t>
      </w:r>
    </w:p>
    <w:p w:rsidR="009F6EF3" w:rsidRPr="00B76F5F" w:rsidRDefault="009F6EF3" w:rsidP="00322D8F">
      <w:pPr>
        <w:numPr>
          <w:ilvl w:val="0"/>
          <w:numId w:val="15"/>
        </w:numPr>
        <w:tabs>
          <w:tab w:val="left" w:pos="180"/>
        </w:tabs>
        <w:suppressAutoHyphens/>
        <w:spacing w:after="0"/>
        <w:ind w:left="180" w:hanging="18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Научно-методическое и организационное сопровождение реализации проектов программы будут осуществлять рабочие группы, созданные из числа администрации, педагогов, родителей воспитанников,  представителей общественных организаций и учреждений социального партнёрства. </w:t>
      </w:r>
    </w:p>
    <w:p w:rsidR="009F6EF3" w:rsidRPr="00B76F5F" w:rsidRDefault="009F6EF3" w:rsidP="00322D8F">
      <w:pPr>
        <w:numPr>
          <w:ilvl w:val="0"/>
          <w:numId w:val="15"/>
        </w:numPr>
        <w:tabs>
          <w:tab w:val="left" w:pos="180"/>
        </w:tabs>
        <w:suppressAutoHyphens/>
        <w:spacing w:after="0"/>
        <w:ind w:left="180" w:hanging="18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Мероприятия по реализации проектов и программ включаются в годовой план работы</w:t>
      </w:r>
      <w:r w:rsidR="00FD6945" w:rsidRPr="00B76F5F">
        <w:rPr>
          <w:rFonts w:ascii="Times New Roman" w:eastAsia="Times New Roman" w:hAnsi="Times New Roman" w:cs="Times New Roman"/>
          <w:b/>
          <w:sz w:val="28"/>
          <w:szCs w:val="28"/>
        </w:rPr>
        <w:t xml:space="preserve"> ДОУ</w:t>
      </w:r>
      <w:r w:rsidRPr="00B76F5F">
        <w:rPr>
          <w:rFonts w:ascii="Times New Roman" w:eastAsia="Times New Roman" w:hAnsi="Times New Roman" w:cs="Times New Roman"/>
          <w:b/>
          <w:sz w:val="28"/>
          <w:szCs w:val="28"/>
        </w:rPr>
        <w:t>.</w:t>
      </w:r>
    </w:p>
    <w:p w:rsidR="009F6EF3" w:rsidRPr="00B76F5F" w:rsidRDefault="009F6EF3" w:rsidP="00322D8F">
      <w:pPr>
        <w:numPr>
          <w:ilvl w:val="0"/>
          <w:numId w:val="15"/>
        </w:numPr>
        <w:tabs>
          <w:tab w:val="left" w:pos="180"/>
        </w:tabs>
        <w:suppressAutoHyphens/>
        <w:spacing w:after="0"/>
        <w:ind w:left="180" w:hanging="18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заведующей ежегодно. </w:t>
      </w:r>
    </w:p>
    <w:p w:rsidR="009F6EF3" w:rsidRPr="00B76F5F" w:rsidRDefault="009F6EF3" w:rsidP="00322D8F">
      <w:pPr>
        <w:numPr>
          <w:ilvl w:val="0"/>
          <w:numId w:val="15"/>
        </w:numPr>
        <w:tabs>
          <w:tab w:val="left" w:pos="180"/>
          <w:tab w:val="left" w:pos="1004"/>
        </w:tabs>
        <w:suppressAutoHyphens/>
        <w:spacing w:after="0"/>
        <w:ind w:left="180" w:hanging="18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Предполагается организация и проведение серии</w:t>
      </w:r>
      <w:r w:rsidRPr="00B76F5F">
        <w:rPr>
          <w:rFonts w:ascii="Times New Roman" w:hAnsi="Times New Roman"/>
          <w:b/>
          <w:sz w:val="28"/>
          <w:szCs w:val="28"/>
        </w:rPr>
        <w:t xml:space="preserve"> методических мероприятий</w:t>
      </w:r>
      <w:r w:rsidRPr="00B76F5F">
        <w:rPr>
          <w:rFonts w:ascii="Times New Roman" w:eastAsia="Times New Roman" w:hAnsi="Times New Roman" w:cs="Times New Roman"/>
          <w:b/>
          <w:sz w:val="28"/>
          <w:szCs w:val="28"/>
        </w:rPr>
        <w:t>, способствующих психологической и практической готовности педагогического коллектива к деятельности по реализации проектов.</w:t>
      </w:r>
    </w:p>
    <w:p w:rsidR="009F6EF3" w:rsidRPr="00B76F5F" w:rsidRDefault="009F6EF3" w:rsidP="00322D8F">
      <w:pPr>
        <w:numPr>
          <w:ilvl w:val="0"/>
          <w:numId w:val="15"/>
        </w:numPr>
        <w:tabs>
          <w:tab w:val="left" w:pos="180"/>
          <w:tab w:val="left" w:pos="1004"/>
        </w:tabs>
        <w:suppressAutoHyphens/>
        <w:spacing w:after="0"/>
        <w:ind w:left="180" w:hanging="180"/>
        <w:jc w:val="both"/>
        <w:rPr>
          <w:rFonts w:ascii="Times New Roman" w:hAnsi="Times New Roman"/>
          <w:b/>
          <w:sz w:val="28"/>
          <w:szCs w:val="28"/>
        </w:rPr>
      </w:pPr>
      <w:r w:rsidRPr="00B76F5F">
        <w:rPr>
          <w:rFonts w:ascii="Times New Roman" w:eastAsia="Times New Roman" w:hAnsi="Times New Roman" w:cs="Times New Roman"/>
          <w:b/>
          <w:sz w:val="28"/>
          <w:szCs w:val="28"/>
        </w:rPr>
        <w:t>Обмен информацией о ходе реализации мероприятий Программы развития будет осуществляться через СМИ (газету, сайт), через проведение открытых мероприятий.</w:t>
      </w:r>
    </w:p>
    <w:p w:rsidR="00FD6945" w:rsidRPr="00B76F5F" w:rsidRDefault="00FD6945" w:rsidP="00FD6945">
      <w:pPr>
        <w:tabs>
          <w:tab w:val="left" w:pos="180"/>
          <w:tab w:val="left" w:pos="1004"/>
        </w:tabs>
        <w:suppressAutoHyphens/>
        <w:spacing w:after="0"/>
        <w:ind w:left="180"/>
        <w:jc w:val="both"/>
        <w:rPr>
          <w:rFonts w:ascii="Times New Roman" w:hAnsi="Times New Roman"/>
          <w:b/>
          <w:sz w:val="28"/>
          <w:szCs w:val="28"/>
        </w:rPr>
      </w:pPr>
    </w:p>
    <w:p w:rsidR="00804A29" w:rsidRPr="00B76F5F" w:rsidRDefault="00804A29" w:rsidP="00804A29">
      <w:pPr>
        <w:pStyle w:val="Default"/>
        <w:ind w:left="720"/>
        <w:rPr>
          <w:b/>
          <w:bCs/>
          <w:sz w:val="28"/>
          <w:szCs w:val="28"/>
        </w:rPr>
      </w:pPr>
    </w:p>
    <w:p w:rsidR="00804A29" w:rsidRPr="00B76F5F" w:rsidRDefault="00804A29" w:rsidP="00804A29">
      <w:pPr>
        <w:pStyle w:val="Default"/>
        <w:ind w:left="720" w:hanging="720"/>
        <w:jc w:val="center"/>
        <w:rPr>
          <w:b/>
          <w:sz w:val="28"/>
          <w:szCs w:val="28"/>
        </w:rPr>
      </w:pPr>
      <w:r w:rsidRPr="00B76F5F">
        <w:rPr>
          <w:b/>
          <w:sz w:val="28"/>
          <w:szCs w:val="28"/>
        </w:rPr>
        <w:t xml:space="preserve">Программу развития </w:t>
      </w:r>
      <w:r w:rsidR="00FD6945" w:rsidRPr="00B76F5F">
        <w:rPr>
          <w:b/>
          <w:sz w:val="28"/>
          <w:szCs w:val="28"/>
        </w:rPr>
        <w:t xml:space="preserve"> ДОУ </w:t>
      </w:r>
      <w:r w:rsidRPr="00B76F5F">
        <w:rPr>
          <w:b/>
          <w:sz w:val="28"/>
          <w:szCs w:val="28"/>
        </w:rPr>
        <w:t>планируется реализовывать на нескольких организационных уровнях:</w:t>
      </w:r>
    </w:p>
    <w:p w:rsidR="00804A29" w:rsidRPr="00B76F5F" w:rsidRDefault="00804A29" w:rsidP="00804A29">
      <w:pPr>
        <w:pStyle w:val="Default"/>
        <w:ind w:left="720"/>
        <w:jc w:val="both"/>
        <w:rPr>
          <w:b/>
          <w:bCs/>
          <w:sz w:val="28"/>
          <w:szCs w:val="28"/>
        </w:rPr>
      </w:pPr>
    </w:p>
    <w:tbl>
      <w:tblPr>
        <w:tblW w:w="0" w:type="auto"/>
        <w:tblInd w:w="108" w:type="dxa"/>
        <w:tblLayout w:type="fixed"/>
        <w:tblLook w:val="0000"/>
      </w:tblPr>
      <w:tblGrid>
        <w:gridCol w:w="4253"/>
        <w:gridCol w:w="5670"/>
      </w:tblGrid>
      <w:tr w:rsidR="00804A29" w:rsidRPr="00B76F5F" w:rsidTr="00804A29">
        <w:trPr>
          <w:trHeight w:val="125"/>
        </w:trPr>
        <w:tc>
          <w:tcPr>
            <w:tcW w:w="4253" w:type="dxa"/>
            <w:tcBorders>
              <w:top w:val="single" w:sz="4" w:space="0" w:color="000000"/>
              <w:left w:val="single" w:sz="4" w:space="0" w:color="000000"/>
              <w:bottom w:val="single" w:sz="4" w:space="0" w:color="000000"/>
            </w:tcBorders>
            <w:shd w:val="clear" w:color="auto" w:fill="auto"/>
          </w:tcPr>
          <w:p w:rsidR="00804A29" w:rsidRPr="00B76F5F" w:rsidRDefault="00804A29" w:rsidP="00804A29">
            <w:pPr>
              <w:pStyle w:val="Default"/>
              <w:snapToGrid w:val="0"/>
              <w:jc w:val="center"/>
              <w:rPr>
                <w:b/>
                <w:bCs/>
                <w:sz w:val="28"/>
                <w:szCs w:val="28"/>
              </w:rPr>
            </w:pPr>
            <w:r w:rsidRPr="00B76F5F">
              <w:rPr>
                <w:b/>
                <w:bCs/>
                <w:sz w:val="28"/>
                <w:szCs w:val="28"/>
              </w:rPr>
              <w:t>Уровень реализации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04A29" w:rsidRPr="00B76F5F" w:rsidRDefault="00804A29" w:rsidP="00804A29">
            <w:pPr>
              <w:pStyle w:val="Default"/>
              <w:snapToGrid w:val="0"/>
              <w:jc w:val="center"/>
              <w:rPr>
                <w:b/>
                <w:bCs/>
                <w:sz w:val="28"/>
                <w:szCs w:val="28"/>
              </w:rPr>
            </w:pPr>
            <w:r w:rsidRPr="00B76F5F">
              <w:rPr>
                <w:b/>
                <w:bCs/>
                <w:sz w:val="28"/>
                <w:szCs w:val="28"/>
              </w:rPr>
              <w:t>Потребитель (участник)</w:t>
            </w:r>
          </w:p>
        </w:tc>
      </w:tr>
      <w:tr w:rsidR="00804A29" w:rsidRPr="00B76F5F" w:rsidTr="00804A29">
        <w:trPr>
          <w:trHeight w:val="288"/>
        </w:trPr>
        <w:tc>
          <w:tcPr>
            <w:tcW w:w="4253" w:type="dxa"/>
            <w:tcBorders>
              <w:top w:val="single" w:sz="4" w:space="0" w:color="000000"/>
              <w:left w:val="single" w:sz="4" w:space="0" w:color="000000"/>
              <w:bottom w:val="single" w:sz="4" w:space="0" w:color="000000"/>
            </w:tcBorders>
            <w:shd w:val="clear" w:color="auto" w:fill="auto"/>
          </w:tcPr>
          <w:p w:rsidR="00804A29" w:rsidRPr="00B76F5F" w:rsidRDefault="00804A29" w:rsidP="00804A29">
            <w:pPr>
              <w:pStyle w:val="Default"/>
              <w:snapToGrid w:val="0"/>
              <w:jc w:val="center"/>
              <w:rPr>
                <w:b/>
                <w:sz w:val="28"/>
                <w:szCs w:val="28"/>
              </w:rPr>
            </w:pPr>
            <w:r w:rsidRPr="00B76F5F">
              <w:rPr>
                <w:b/>
                <w:sz w:val="28"/>
                <w:szCs w:val="28"/>
              </w:rPr>
              <w:t>Персональный (индивидуальный) уровень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04A29" w:rsidRPr="00B76F5F" w:rsidRDefault="00804A29" w:rsidP="00804A29">
            <w:pPr>
              <w:pStyle w:val="Default"/>
              <w:snapToGrid w:val="0"/>
              <w:jc w:val="center"/>
              <w:rPr>
                <w:b/>
                <w:sz w:val="28"/>
                <w:szCs w:val="28"/>
              </w:rPr>
            </w:pPr>
            <w:r w:rsidRPr="00B76F5F">
              <w:rPr>
                <w:b/>
                <w:sz w:val="28"/>
                <w:szCs w:val="28"/>
              </w:rPr>
              <w:t>Ребенок, педагог, родители</w:t>
            </w:r>
          </w:p>
        </w:tc>
      </w:tr>
      <w:tr w:rsidR="00804A29" w:rsidRPr="00B76F5F" w:rsidTr="00804A29">
        <w:trPr>
          <w:trHeight w:val="610"/>
        </w:trPr>
        <w:tc>
          <w:tcPr>
            <w:tcW w:w="4253" w:type="dxa"/>
            <w:tcBorders>
              <w:top w:val="single" w:sz="4" w:space="0" w:color="000000"/>
              <w:left w:val="single" w:sz="4" w:space="0" w:color="000000"/>
              <w:bottom w:val="single" w:sz="4" w:space="0" w:color="000000"/>
            </w:tcBorders>
            <w:shd w:val="clear" w:color="auto" w:fill="auto"/>
          </w:tcPr>
          <w:p w:rsidR="00804A29" w:rsidRPr="00B76F5F" w:rsidRDefault="00804A29" w:rsidP="00804A29">
            <w:pPr>
              <w:pStyle w:val="Default"/>
              <w:snapToGrid w:val="0"/>
              <w:jc w:val="center"/>
              <w:rPr>
                <w:b/>
                <w:sz w:val="28"/>
                <w:szCs w:val="28"/>
              </w:rPr>
            </w:pPr>
            <w:r w:rsidRPr="00B76F5F">
              <w:rPr>
                <w:b/>
                <w:sz w:val="28"/>
                <w:szCs w:val="28"/>
              </w:rPr>
              <w:t>Институциональный уровень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04A29" w:rsidRPr="00B76F5F" w:rsidRDefault="00804A29" w:rsidP="00804A29">
            <w:pPr>
              <w:pStyle w:val="Default"/>
              <w:snapToGrid w:val="0"/>
              <w:jc w:val="center"/>
              <w:rPr>
                <w:b/>
                <w:sz w:val="28"/>
                <w:szCs w:val="28"/>
              </w:rPr>
            </w:pPr>
            <w:r w:rsidRPr="00B76F5F">
              <w:rPr>
                <w:b/>
                <w:sz w:val="28"/>
                <w:szCs w:val="28"/>
              </w:rPr>
              <w:t>Группы детского сада, воспитатели групп, родители воспитанников, медицинский персонал, администрация ДОУ, управляющий совет</w:t>
            </w:r>
          </w:p>
        </w:tc>
      </w:tr>
      <w:tr w:rsidR="00804A29" w:rsidRPr="00B76F5F" w:rsidTr="00804A29">
        <w:trPr>
          <w:trHeight w:val="288"/>
        </w:trPr>
        <w:tc>
          <w:tcPr>
            <w:tcW w:w="4253" w:type="dxa"/>
            <w:tcBorders>
              <w:top w:val="single" w:sz="4" w:space="0" w:color="000000"/>
              <w:left w:val="single" w:sz="4" w:space="0" w:color="000000"/>
              <w:bottom w:val="single" w:sz="4" w:space="0" w:color="000000"/>
            </w:tcBorders>
            <w:shd w:val="clear" w:color="auto" w:fill="auto"/>
          </w:tcPr>
          <w:p w:rsidR="00804A29" w:rsidRPr="00B76F5F" w:rsidRDefault="00804A29" w:rsidP="00804A29">
            <w:pPr>
              <w:pStyle w:val="Default"/>
              <w:snapToGrid w:val="0"/>
              <w:jc w:val="center"/>
              <w:rPr>
                <w:b/>
                <w:sz w:val="28"/>
                <w:szCs w:val="28"/>
              </w:rPr>
            </w:pPr>
            <w:r w:rsidRPr="00B76F5F">
              <w:rPr>
                <w:b/>
                <w:sz w:val="28"/>
                <w:szCs w:val="28"/>
              </w:rPr>
              <w:t>Социальный уровень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04A29" w:rsidRPr="00B76F5F" w:rsidRDefault="00804A29" w:rsidP="00804A29">
            <w:pPr>
              <w:pStyle w:val="Default"/>
              <w:snapToGrid w:val="0"/>
              <w:jc w:val="center"/>
              <w:rPr>
                <w:b/>
                <w:sz w:val="28"/>
                <w:szCs w:val="28"/>
              </w:rPr>
            </w:pPr>
            <w:r w:rsidRPr="00B76F5F">
              <w:rPr>
                <w:b/>
                <w:sz w:val="28"/>
                <w:szCs w:val="28"/>
              </w:rPr>
              <w:t>Учреждения образования, здравоохр</w:t>
            </w:r>
            <w:r w:rsidR="00546B5D" w:rsidRPr="00B76F5F">
              <w:rPr>
                <w:b/>
                <w:sz w:val="28"/>
                <w:szCs w:val="28"/>
              </w:rPr>
              <w:t xml:space="preserve">анения,  культуры </w:t>
            </w:r>
          </w:p>
        </w:tc>
      </w:tr>
    </w:tbl>
    <w:p w:rsidR="00804A29" w:rsidRPr="00B76F5F" w:rsidRDefault="00804A29" w:rsidP="00804A29">
      <w:pPr>
        <w:tabs>
          <w:tab w:val="left" w:pos="180"/>
          <w:tab w:val="left" w:pos="1004"/>
        </w:tabs>
        <w:suppressAutoHyphens/>
        <w:spacing w:after="0"/>
        <w:ind w:left="180"/>
        <w:jc w:val="both"/>
        <w:rPr>
          <w:rFonts w:ascii="Times New Roman" w:eastAsia="Times New Roman" w:hAnsi="Times New Roman" w:cs="Times New Roman"/>
          <w:b/>
          <w:sz w:val="28"/>
          <w:szCs w:val="28"/>
        </w:rPr>
      </w:pPr>
    </w:p>
    <w:p w:rsidR="00A721A3" w:rsidRPr="00B76F5F" w:rsidRDefault="009F6EF3" w:rsidP="00804A29">
      <w:pPr>
        <w:spacing w:after="0"/>
        <w:ind w:left="284"/>
        <w:jc w:val="center"/>
        <w:rPr>
          <w:rFonts w:ascii="Times New Roman" w:hAnsi="Times New Roman" w:cs="Times New Roman"/>
          <w:b/>
          <w:sz w:val="28"/>
          <w:szCs w:val="28"/>
        </w:rPr>
      </w:pPr>
      <w:r w:rsidRPr="00B76F5F">
        <w:rPr>
          <w:rFonts w:ascii="Times New Roman" w:hAnsi="Times New Roman" w:cs="Times New Roman"/>
          <w:b/>
          <w:sz w:val="28"/>
          <w:szCs w:val="28"/>
        </w:rPr>
        <w:t>Этапы реализации Программы</w:t>
      </w:r>
    </w:p>
    <w:p w:rsidR="00804A29" w:rsidRPr="00B76F5F" w:rsidRDefault="00804A29" w:rsidP="00804A29">
      <w:pPr>
        <w:spacing w:after="0"/>
        <w:ind w:left="284"/>
        <w:jc w:val="center"/>
        <w:rPr>
          <w:rFonts w:ascii="Times New Roman" w:hAnsi="Times New Roman" w:cs="Times New Roman"/>
          <w:b/>
          <w:sz w:val="28"/>
          <w:szCs w:val="28"/>
        </w:rPr>
      </w:pP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2694"/>
        <w:gridCol w:w="283"/>
        <w:gridCol w:w="1701"/>
        <w:gridCol w:w="284"/>
        <w:gridCol w:w="141"/>
        <w:gridCol w:w="5529"/>
      </w:tblGrid>
      <w:tr w:rsidR="00A721A3" w:rsidRPr="00B76F5F" w:rsidTr="00804A29">
        <w:trPr>
          <w:trHeight w:val="3943"/>
        </w:trPr>
        <w:tc>
          <w:tcPr>
            <w:tcW w:w="2694" w:type="dxa"/>
            <w:tcBorders>
              <w:bottom w:val="single" w:sz="4" w:space="0" w:color="auto"/>
              <w:right w:val="single" w:sz="4" w:space="0" w:color="auto"/>
            </w:tcBorders>
          </w:tcPr>
          <w:p w:rsidR="009F6EF3" w:rsidRPr="00B76F5F" w:rsidRDefault="009F6EF3" w:rsidP="009F6EF3">
            <w:pPr>
              <w:spacing w:after="0"/>
              <w:ind w:left="284"/>
              <w:jc w:val="center"/>
              <w:rPr>
                <w:rFonts w:ascii="Times New Roman" w:hAnsi="Times New Roman" w:cs="Times New Roman"/>
                <w:b/>
                <w:sz w:val="28"/>
                <w:szCs w:val="28"/>
              </w:rPr>
            </w:pPr>
          </w:p>
          <w:p w:rsidR="009F6EF3" w:rsidRPr="00B76F5F" w:rsidRDefault="009F6EF3" w:rsidP="009F6EF3">
            <w:pPr>
              <w:spacing w:after="0"/>
              <w:ind w:left="284"/>
              <w:jc w:val="center"/>
              <w:rPr>
                <w:rFonts w:ascii="Times New Roman" w:hAnsi="Times New Roman" w:cs="Times New Roman"/>
                <w:b/>
                <w:sz w:val="28"/>
                <w:szCs w:val="28"/>
              </w:rPr>
            </w:pPr>
          </w:p>
          <w:p w:rsidR="00A721A3" w:rsidRPr="00B76F5F" w:rsidRDefault="00A721A3" w:rsidP="009F6EF3">
            <w:pPr>
              <w:spacing w:after="0"/>
              <w:ind w:left="284"/>
              <w:jc w:val="center"/>
              <w:rPr>
                <w:rFonts w:ascii="Times New Roman" w:hAnsi="Times New Roman" w:cs="Times New Roman"/>
                <w:b/>
                <w:sz w:val="28"/>
                <w:szCs w:val="28"/>
              </w:rPr>
            </w:pPr>
            <w:r w:rsidRPr="00B76F5F">
              <w:rPr>
                <w:rFonts w:ascii="Times New Roman" w:hAnsi="Times New Roman" w:cs="Times New Roman"/>
                <w:b/>
                <w:sz w:val="28"/>
                <w:szCs w:val="28"/>
              </w:rPr>
              <w:t>I этап</w:t>
            </w:r>
          </w:p>
          <w:p w:rsidR="00A721A3" w:rsidRPr="00B76F5F" w:rsidRDefault="00A721A3" w:rsidP="009F6EF3">
            <w:pPr>
              <w:spacing w:after="0"/>
              <w:ind w:left="284"/>
              <w:jc w:val="center"/>
              <w:rPr>
                <w:rFonts w:ascii="Times New Roman" w:hAnsi="Times New Roman" w:cs="Times New Roman"/>
                <w:b/>
                <w:sz w:val="28"/>
                <w:szCs w:val="28"/>
              </w:rPr>
            </w:pPr>
            <w:r w:rsidRPr="00B76F5F">
              <w:rPr>
                <w:rFonts w:ascii="Times New Roman" w:hAnsi="Times New Roman" w:cs="Times New Roman"/>
                <w:b/>
                <w:sz w:val="28"/>
                <w:szCs w:val="28"/>
              </w:rPr>
              <w:t>подготовительный</w:t>
            </w:r>
          </w:p>
        </w:tc>
        <w:tc>
          <w:tcPr>
            <w:tcW w:w="283" w:type="dxa"/>
            <w:tcBorders>
              <w:left w:val="single" w:sz="4" w:space="0" w:color="auto"/>
              <w:bottom w:val="single" w:sz="4" w:space="0" w:color="auto"/>
            </w:tcBorders>
          </w:tcPr>
          <w:p w:rsidR="00A721A3" w:rsidRPr="00B76F5F" w:rsidRDefault="00A721A3" w:rsidP="009F6EF3">
            <w:pPr>
              <w:spacing w:after="0"/>
              <w:jc w:val="both"/>
              <w:rPr>
                <w:rFonts w:ascii="Times New Roman" w:hAnsi="Times New Roman" w:cs="Times New Roman"/>
                <w:b/>
                <w:sz w:val="28"/>
                <w:szCs w:val="28"/>
              </w:rPr>
            </w:pPr>
          </w:p>
          <w:p w:rsidR="00A721A3" w:rsidRPr="00B76F5F" w:rsidRDefault="00A721A3" w:rsidP="009F6EF3">
            <w:pPr>
              <w:spacing w:after="0"/>
              <w:jc w:val="both"/>
              <w:rPr>
                <w:rFonts w:ascii="Times New Roman" w:hAnsi="Times New Roman" w:cs="Times New Roman"/>
                <w:b/>
                <w:sz w:val="28"/>
                <w:szCs w:val="28"/>
              </w:rPr>
            </w:pPr>
          </w:p>
        </w:tc>
        <w:tc>
          <w:tcPr>
            <w:tcW w:w="1701" w:type="dxa"/>
            <w:tcBorders>
              <w:bottom w:val="single" w:sz="4" w:space="0" w:color="auto"/>
              <w:right w:val="single" w:sz="4" w:space="0" w:color="auto"/>
            </w:tcBorders>
          </w:tcPr>
          <w:p w:rsidR="00A721A3" w:rsidRPr="00B76F5F" w:rsidRDefault="00A721A3" w:rsidP="00C40D57">
            <w:pPr>
              <w:spacing w:after="0"/>
              <w:ind w:left="-44"/>
              <w:jc w:val="center"/>
              <w:rPr>
                <w:rFonts w:ascii="Times New Roman" w:hAnsi="Times New Roman" w:cs="Times New Roman"/>
                <w:b/>
                <w:sz w:val="28"/>
                <w:szCs w:val="28"/>
              </w:rPr>
            </w:pPr>
          </w:p>
          <w:p w:rsidR="00A721A3" w:rsidRPr="00B76F5F" w:rsidRDefault="00A721A3" w:rsidP="00C40D57">
            <w:pPr>
              <w:spacing w:after="0"/>
              <w:ind w:left="-44"/>
              <w:jc w:val="center"/>
              <w:rPr>
                <w:rFonts w:ascii="Times New Roman" w:hAnsi="Times New Roman" w:cs="Times New Roman"/>
                <w:b/>
                <w:sz w:val="28"/>
                <w:szCs w:val="28"/>
              </w:rPr>
            </w:pPr>
            <w:r w:rsidRPr="00B76F5F">
              <w:rPr>
                <w:rFonts w:ascii="Times New Roman" w:hAnsi="Times New Roman" w:cs="Times New Roman"/>
                <w:b/>
                <w:sz w:val="28"/>
                <w:szCs w:val="28"/>
              </w:rPr>
              <w:t>201</w:t>
            </w:r>
            <w:r w:rsidR="00C40D57" w:rsidRPr="00B76F5F">
              <w:rPr>
                <w:rFonts w:ascii="Times New Roman" w:hAnsi="Times New Roman" w:cs="Times New Roman"/>
                <w:b/>
                <w:sz w:val="28"/>
                <w:szCs w:val="28"/>
              </w:rPr>
              <w:t>4</w:t>
            </w:r>
          </w:p>
        </w:tc>
        <w:tc>
          <w:tcPr>
            <w:tcW w:w="284" w:type="dxa"/>
            <w:tcBorders>
              <w:left w:val="single" w:sz="4" w:space="0" w:color="auto"/>
              <w:bottom w:val="single" w:sz="4" w:space="0" w:color="auto"/>
            </w:tcBorders>
          </w:tcPr>
          <w:p w:rsidR="00A721A3" w:rsidRPr="00B76F5F" w:rsidRDefault="00A721A3" w:rsidP="009F6EF3">
            <w:pPr>
              <w:spacing w:after="0"/>
              <w:jc w:val="both"/>
              <w:rPr>
                <w:rFonts w:ascii="Times New Roman" w:hAnsi="Times New Roman" w:cs="Times New Roman"/>
                <w:b/>
                <w:sz w:val="28"/>
                <w:szCs w:val="28"/>
              </w:rPr>
            </w:pPr>
          </w:p>
          <w:p w:rsidR="00A721A3" w:rsidRPr="00B76F5F" w:rsidRDefault="00A721A3" w:rsidP="009F6EF3">
            <w:pPr>
              <w:spacing w:after="0"/>
              <w:jc w:val="both"/>
              <w:rPr>
                <w:rFonts w:ascii="Times New Roman" w:hAnsi="Times New Roman" w:cs="Times New Roman"/>
                <w:b/>
                <w:sz w:val="28"/>
                <w:szCs w:val="28"/>
              </w:rPr>
            </w:pPr>
          </w:p>
        </w:tc>
        <w:tc>
          <w:tcPr>
            <w:tcW w:w="5670" w:type="dxa"/>
            <w:gridSpan w:val="2"/>
            <w:tcBorders>
              <w:bottom w:val="single" w:sz="4" w:space="0" w:color="auto"/>
            </w:tcBorders>
          </w:tcPr>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 xml:space="preserve">Осознание всеми участниками образовательного процесса проблем, определение путей их решения. </w:t>
            </w:r>
          </w:p>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Изучение нормативной документации.</w:t>
            </w:r>
          </w:p>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 xml:space="preserve">Разработка </w:t>
            </w:r>
            <w:r w:rsidR="00FD6945" w:rsidRPr="00B76F5F">
              <w:rPr>
                <w:rFonts w:ascii="Times New Roman" w:hAnsi="Times New Roman" w:cs="Times New Roman"/>
                <w:b/>
                <w:sz w:val="28"/>
                <w:szCs w:val="28"/>
              </w:rPr>
              <w:t xml:space="preserve">программ, </w:t>
            </w:r>
            <w:r w:rsidRPr="00B76F5F">
              <w:rPr>
                <w:rFonts w:ascii="Times New Roman" w:hAnsi="Times New Roman" w:cs="Times New Roman"/>
                <w:b/>
                <w:sz w:val="28"/>
                <w:szCs w:val="28"/>
              </w:rPr>
              <w:t>проектов по поставленным задачам.</w:t>
            </w:r>
          </w:p>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Создание творческих групп по проектам.</w:t>
            </w:r>
          </w:p>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Разработка планов мероприятий</w:t>
            </w:r>
            <w:proofErr w:type="gramStart"/>
            <w:r w:rsidRPr="00B76F5F">
              <w:rPr>
                <w:rFonts w:ascii="Times New Roman" w:hAnsi="Times New Roman" w:cs="Times New Roman"/>
                <w:b/>
                <w:sz w:val="28"/>
                <w:szCs w:val="28"/>
              </w:rPr>
              <w:t xml:space="preserve"> .</w:t>
            </w:r>
            <w:proofErr w:type="gramEnd"/>
          </w:p>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Разработка критериев и показателей</w:t>
            </w:r>
            <w:proofErr w:type="gramStart"/>
            <w:r w:rsidRPr="00B76F5F">
              <w:rPr>
                <w:rFonts w:ascii="Times New Roman" w:hAnsi="Times New Roman" w:cs="Times New Roman"/>
                <w:b/>
                <w:sz w:val="28"/>
                <w:szCs w:val="28"/>
              </w:rPr>
              <w:t>.</w:t>
            </w:r>
            <w:proofErr w:type="gramEnd"/>
            <w:r w:rsidRPr="00B76F5F">
              <w:rPr>
                <w:rFonts w:ascii="Times New Roman" w:hAnsi="Times New Roman" w:cs="Times New Roman"/>
                <w:b/>
                <w:sz w:val="28"/>
                <w:szCs w:val="28"/>
              </w:rPr>
              <w:t xml:space="preserve"> </w:t>
            </w:r>
            <w:proofErr w:type="gramStart"/>
            <w:r w:rsidRPr="00B76F5F">
              <w:rPr>
                <w:rFonts w:ascii="Times New Roman" w:hAnsi="Times New Roman" w:cs="Times New Roman"/>
                <w:b/>
                <w:sz w:val="28"/>
                <w:szCs w:val="28"/>
              </w:rPr>
              <w:t>э</w:t>
            </w:r>
            <w:proofErr w:type="gramEnd"/>
            <w:r w:rsidRPr="00B76F5F">
              <w:rPr>
                <w:rFonts w:ascii="Times New Roman" w:hAnsi="Times New Roman" w:cs="Times New Roman"/>
                <w:b/>
                <w:sz w:val="28"/>
                <w:szCs w:val="28"/>
              </w:rPr>
              <w:t>ффективности реализации программы развития.</w:t>
            </w:r>
          </w:p>
        </w:tc>
      </w:tr>
      <w:tr w:rsidR="00A721A3" w:rsidRPr="00B76F5F" w:rsidTr="00804A29">
        <w:trPr>
          <w:trHeight w:val="63"/>
        </w:trPr>
        <w:tc>
          <w:tcPr>
            <w:tcW w:w="2694" w:type="dxa"/>
            <w:tcBorders>
              <w:top w:val="single" w:sz="4" w:space="0" w:color="auto"/>
              <w:right w:val="single" w:sz="4" w:space="0" w:color="auto"/>
            </w:tcBorders>
          </w:tcPr>
          <w:p w:rsidR="00A721A3" w:rsidRPr="00B76F5F" w:rsidRDefault="00A721A3" w:rsidP="009F6EF3">
            <w:pPr>
              <w:spacing w:after="0"/>
              <w:ind w:left="284"/>
              <w:jc w:val="center"/>
              <w:rPr>
                <w:rFonts w:ascii="Times New Roman" w:hAnsi="Times New Roman" w:cs="Times New Roman"/>
                <w:b/>
                <w:sz w:val="28"/>
                <w:szCs w:val="28"/>
              </w:rPr>
            </w:pPr>
          </w:p>
        </w:tc>
        <w:tc>
          <w:tcPr>
            <w:tcW w:w="283" w:type="dxa"/>
            <w:tcBorders>
              <w:top w:val="single" w:sz="4" w:space="0" w:color="auto"/>
              <w:left w:val="single" w:sz="4" w:space="0" w:color="auto"/>
            </w:tcBorders>
          </w:tcPr>
          <w:p w:rsidR="00A721A3" w:rsidRPr="00B76F5F" w:rsidRDefault="00A721A3" w:rsidP="009F6EF3">
            <w:pPr>
              <w:spacing w:after="0"/>
              <w:jc w:val="both"/>
              <w:rPr>
                <w:rFonts w:ascii="Times New Roman" w:hAnsi="Times New Roman" w:cs="Times New Roman"/>
                <w:b/>
                <w:sz w:val="28"/>
                <w:szCs w:val="28"/>
              </w:rPr>
            </w:pPr>
          </w:p>
        </w:tc>
        <w:tc>
          <w:tcPr>
            <w:tcW w:w="1701" w:type="dxa"/>
            <w:tcBorders>
              <w:top w:val="single" w:sz="4" w:space="0" w:color="auto"/>
              <w:right w:val="single" w:sz="4" w:space="0" w:color="auto"/>
            </w:tcBorders>
          </w:tcPr>
          <w:p w:rsidR="00A721A3" w:rsidRPr="00B76F5F" w:rsidRDefault="00A721A3" w:rsidP="00C40D57">
            <w:pPr>
              <w:spacing w:after="0"/>
              <w:ind w:left="-44"/>
              <w:jc w:val="center"/>
              <w:rPr>
                <w:rFonts w:ascii="Times New Roman" w:hAnsi="Times New Roman" w:cs="Times New Roman"/>
                <w:b/>
                <w:sz w:val="28"/>
                <w:szCs w:val="28"/>
              </w:rPr>
            </w:pPr>
          </w:p>
        </w:tc>
        <w:tc>
          <w:tcPr>
            <w:tcW w:w="284" w:type="dxa"/>
            <w:tcBorders>
              <w:top w:val="single" w:sz="4" w:space="0" w:color="auto"/>
              <w:left w:val="single" w:sz="4" w:space="0" w:color="auto"/>
            </w:tcBorders>
          </w:tcPr>
          <w:p w:rsidR="00A721A3" w:rsidRPr="00B76F5F" w:rsidRDefault="00A721A3" w:rsidP="009F6EF3">
            <w:pPr>
              <w:spacing w:after="0"/>
              <w:jc w:val="both"/>
              <w:rPr>
                <w:rFonts w:ascii="Times New Roman" w:hAnsi="Times New Roman" w:cs="Times New Roman"/>
                <w:b/>
                <w:sz w:val="28"/>
                <w:szCs w:val="28"/>
              </w:rPr>
            </w:pPr>
          </w:p>
        </w:tc>
        <w:tc>
          <w:tcPr>
            <w:tcW w:w="5670" w:type="dxa"/>
            <w:gridSpan w:val="2"/>
            <w:tcBorders>
              <w:top w:val="single" w:sz="4" w:space="0" w:color="auto"/>
            </w:tcBorders>
          </w:tcPr>
          <w:p w:rsidR="00A721A3" w:rsidRPr="00B76F5F" w:rsidRDefault="00A721A3" w:rsidP="00804A29">
            <w:pPr>
              <w:spacing w:after="0"/>
              <w:ind w:left="-108"/>
              <w:jc w:val="both"/>
              <w:rPr>
                <w:rFonts w:ascii="Times New Roman" w:hAnsi="Times New Roman" w:cs="Times New Roman"/>
                <w:b/>
                <w:sz w:val="28"/>
                <w:szCs w:val="28"/>
              </w:rPr>
            </w:pPr>
          </w:p>
        </w:tc>
      </w:tr>
      <w:tr w:rsidR="00A721A3" w:rsidRPr="00B76F5F" w:rsidTr="00804A29">
        <w:trPr>
          <w:trHeight w:val="1752"/>
        </w:trPr>
        <w:tc>
          <w:tcPr>
            <w:tcW w:w="2694" w:type="dxa"/>
            <w:tcBorders>
              <w:bottom w:val="single" w:sz="4" w:space="0" w:color="auto"/>
              <w:right w:val="single" w:sz="4" w:space="0" w:color="auto"/>
            </w:tcBorders>
          </w:tcPr>
          <w:p w:rsidR="00A721A3" w:rsidRPr="00B76F5F" w:rsidRDefault="00A721A3" w:rsidP="009F6EF3">
            <w:pPr>
              <w:spacing w:after="0"/>
              <w:jc w:val="center"/>
              <w:rPr>
                <w:rFonts w:ascii="Times New Roman" w:hAnsi="Times New Roman" w:cs="Times New Roman"/>
                <w:b/>
                <w:sz w:val="28"/>
                <w:szCs w:val="28"/>
              </w:rPr>
            </w:pPr>
            <w:r w:rsidRPr="00B76F5F">
              <w:rPr>
                <w:rFonts w:ascii="Times New Roman" w:hAnsi="Times New Roman" w:cs="Times New Roman"/>
                <w:b/>
                <w:sz w:val="28"/>
                <w:szCs w:val="28"/>
              </w:rPr>
              <w:t>II этап</w:t>
            </w:r>
          </w:p>
          <w:p w:rsidR="00A721A3" w:rsidRPr="00B76F5F" w:rsidRDefault="00A721A3" w:rsidP="009F6EF3">
            <w:pPr>
              <w:spacing w:after="0"/>
              <w:ind w:left="284"/>
              <w:jc w:val="center"/>
              <w:rPr>
                <w:rFonts w:ascii="Times New Roman" w:hAnsi="Times New Roman" w:cs="Times New Roman"/>
                <w:b/>
                <w:sz w:val="28"/>
                <w:szCs w:val="28"/>
              </w:rPr>
            </w:pPr>
            <w:r w:rsidRPr="00B76F5F">
              <w:rPr>
                <w:rFonts w:ascii="Times New Roman" w:hAnsi="Times New Roman" w:cs="Times New Roman"/>
                <w:b/>
                <w:sz w:val="28"/>
                <w:szCs w:val="28"/>
              </w:rPr>
              <w:t>практический</w:t>
            </w:r>
          </w:p>
        </w:tc>
        <w:tc>
          <w:tcPr>
            <w:tcW w:w="283" w:type="dxa"/>
            <w:tcBorders>
              <w:left w:val="single" w:sz="4" w:space="0" w:color="auto"/>
              <w:bottom w:val="single" w:sz="4" w:space="0" w:color="auto"/>
            </w:tcBorders>
          </w:tcPr>
          <w:p w:rsidR="00A721A3" w:rsidRPr="00B76F5F" w:rsidRDefault="00A721A3" w:rsidP="009F6EF3">
            <w:pPr>
              <w:spacing w:after="0"/>
              <w:jc w:val="both"/>
              <w:rPr>
                <w:rFonts w:ascii="Times New Roman" w:hAnsi="Times New Roman" w:cs="Times New Roman"/>
                <w:b/>
                <w:sz w:val="28"/>
                <w:szCs w:val="28"/>
              </w:rPr>
            </w:pPr>
          </w:p>
          <w:p w:rsidR="00A721A3" w:rsidRPr="00B76F5F" w:rsidRDefault="00A721A3" w:rsidP="009F6EF3">
            <w:pPr>
              <w:spacing w:after="0"/>
              <w:jc w:val="both"/>
              <w:rPr>
                <w:rFonts w:ascii="Times New Roman" w:hAnsi="Times New Roman" w:cs="Times New Roman"/>
                <w:b/>
                <w:sz w:val="28"/>
                <w:szCs w:val="28"/>
              </w:rPr>
            </w:pPr>
          </w:p>
        </w:tc>
        <w:tc>
          <w:tcPr>
            <w:tcW w:w="1701" w:type="dxa"/>
            <w:tcBorders>
              <w:bottom w:val="single" w:sz="4" w:space="0" w:color="auto"/>
              <w:right w:val="single" w:sz="4" w:space="0" w:color="auto"/>
            </w:tcBorders>
          </w:tcPr>
          <w:p w:rsidR="00A721A3" w:rsidRPr="00B76F5F" w:rsidRDefault="00C40D57" w:rsidP="00C40D57">
            <w:pPr>
              <w:spacing w:after="0"/>
              <w:ind w:left="-44"/>
              <w:jc w:val="center"/>
              <w:rPr>
                <w:rFonts w:ascii="Times New Roman" w:hAnsi="Times New Roman" w:cs="Times New Roman"/>
                <w:b/>
                <w:sz w:val="28"/>
                <w:szCs w:val="28"/>
              </w:rPr>
            </w:pPr>
            <w:r w:rsidRPr="00B76F5F">
              <w:rPr>
                <w:rFonts w:ascii="Times New Roman" w:hAnsi="Times New Roman" w:cs="Times New Roman"/>
                <w:b/>
                <w:sz w:val="28"/>
                <w:szCs w:val="28"/>
              </w:rPr>
              <w:t>2014-2015</w:t>
            </w:r>
          </w:p>
        </w:tc>
        <w:tc>
          <w:tcPr>
            <w:tcW w:w="284" w:type="dxa"/>
            <w:tcBorders>
              <w:left w:val="single" w:sz="4" w:space="0" w:color="auto"/>
              <w:bottom w:val="single" w:sz="4" w:space="0" w:color="auto"/>
            </w:tcBorders>
          </w:tcPr>
          <w:p w:rsidR="00A721A3" w:rsidRPr="00B76F5F" w:rsidRDefault="00A721A3" w:rsidP="009F6EF3">
            <w:pPr>
              <w:spacing w:after="0"/>
              <w:jc w:val="both"/>
              <w:rPr>
                <w:rFonts w:ascii="Times New Roman" w:hAnsi="Times New Roman" w:cs="Times New Roman"/>
                <w:b/>
                <w:sz w:val="28"/>
                <w:szCs w:val="28"/>
              </w:rPr>
            </w:pPr>
          </w:p>
          <w:p w:rsidR="00A721A3" w:rsidRPr="00B76F5F" w:rsidRDefault="00A721A3" w:rsidP="009F6EF3">
            <w:pPr>
              <w:spacing w:after="0"/>
              <w:jc w:val="both"/>
              <w:rPr>
                <w:rFonts w:ascii="Times New Roman" w:hAnsi="Times New Roman" w:cs="Times New Roman"/>
                <w:b/>
                <w:sz w:val="28"/>
                <w:szCs w:val="28"/>
              </w:rPr>
            </w:pPr>
          </w:p>
          <w:p w:rsidR="00A721A3" w:rsidRPr="00B76F5F" w:rsidRDefault="00A721A3" w:rsidP="009F6EF3">
            <w:pPr>
              <w:spacing w:after="0"/>
              <w:jc w:val="both"/>
              <w:rPr>
                <w:rFonts w:ascii="Times New Roman" w:hAnsi="Times New Roman" w:cs="Times New Roman"/>
                <w:b/>
                <w:sz w:val="28"/>
                <w:szCs w:val="28"/>
              </w:rPr>
            </w:pPr>
          </w:p>
          <w:p w:rsidR="00A721A3" w:rsidRPr="00B76F5F" w:rsidRDefault="00A721A3" w:rsidP="009F6EF3">
            <w:pPr>
              <w:spacing w:after="0"/>
              <w:jc w:val="both"/>
              <w:rPr>
                <w:rFonts w:ascii="Times New Roman" w:hAnsi="Times New Roman" w:cs="Times New Roman"/>
                <w:b/>
                <w:sz w:val="28"/>
                <w:szCs w:val="28"/>
              </w:rPr>
            </w:pPr>
          </w:p>
        </w:tc>
        <w:tc>
          <w:tcPr>
            <w:tcW w:w="5670" w:type="dxa"/>
            <w:gridSpan w:val="2"/>
            <w:tcBorders>
              <w:bottom w:val="single" w:sz="4" w:space="0" w:color="auto"/>
            </w:tcBorders>
          </w:tcPr>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Этап активных действий.</w:t>
            </w:r>
          </w:p>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Реализация планов мероприятий.</w:t>
            </w:r>
          </w:p>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Промежуточный мониторинг качества реализация проектов и мероприятий.</w:t>
            </w:r>
          </w:p>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 xml:space="preserve">Корректировка проектов. </w:t>
            </w:r>
          </w:p>
        </w:tc>
      </w:tr>
      <w:tr w:rsidR="00A721A3" w:rsidRPr="00B76F5F" w:rsidTr="00804A29">
        <w:trPr>
          <w:trHeight w:val="63"/>
        </w:trPr>
        <w:tc>
          <w:tcPr>
            <w:tcW w:w="2694" w:type="dxa"/>
            <w:tcBorders>
              <w:top w:val="single" w:sz="4" w:space="0" w:color="auto"/>
              <w:right w:val="single" w:sz="4" w:space="0" w:color="auto"/>
            </w:tcBorders>
          </w:tcPr>
          <w:p w:rsidR="00A721A3" w:rsidRPr="00B76F5F" w:rsidRDefault="00A721A3" w:rsidP="009F6EF3">
            <w:pPr>
              <w:spacing w:after="0"/>
              <w:ind w:left="284"/>
              <w:jc w:val="center"/>
              <w:rPr>
                <w:rFonts w:ascii="Times New Roman" w:hAnsi="Times New Roman" w:cs="Times New Roman"/>
                <w:b/>
                <w:sz w:val="28"/>
                <w:szCs w:val="28"/>
              </w:rPr>
            </w:pPr>
          </w:p>
        </w:tc>
        <w:tc>
          <w:tcPr>
            <w:tcW w:w="283" w:type="dxa"/>
            <w:tcBorders>
              <w:top w:val="single" w:sz="4" w:space="0" w:color="auto"/>
              <w:left w:val="single" w:sz="4" w:space="0" w:color="auto"/>
            </w:tcBorders>
          </w:tcPr>
          <w:p w:rsidR="00A721A3" w:rsidRPr="00B76F5F" w:rsidRDefault="00A721A3" w:rsidP="009F6EF3">
            <w:pPr>
              <w:spacing w:after="0"/>
              <w:jc w:val="both"/>
              <w:rPr>
                <w:rFonts w:ascii="Times New Roman" w:hAnsi="Times New Roman" w:cs="Times New Roman"/>
                <w:b/>
                <w:sz w:val="28"/>
                <w:szCs w:val="28"/>
              </w:rPr>
            </w:pPr>
          </w:p>
        </w:tc>
        <w:tc>
          <w:tcPr>
            <w:tcW w:w="1701" w:type="dxa"/>
            <w:tcBorders>
              <w:top w:val="single" w:sz="4" w:space="0" w:color="auto"/>
              <w:right w:val="single" w:sz="4" w:space="0" w:color="auto"/>
            </w:tcBorders>
          </w:tcPr>
          <w:p w:rsidR="00A721A3" w:rsidRPr="00B76F5F" w:rsidRDefault="00A721A3" w:rsidP="00C40D57">
            <w:pPr>
              <w:spacing w:after="0"/>
              <w:jc w:val="center"/>
              <w:rPr>
                <w:rFonts w:ascii="Times New Roman" w:hAnsi="Times New Roman" w:cs="Times New Roman"/>
                <w:b/>
                <w:sz w:val="28"/>
                <w:szCs w:val="28"/>
              </w:rPr>
            </w:pPr>
          </w:p>
        </w:tc>
        <w:tc>
          <w:tcPr>
            <w:tcW w:w="425" w:type="dxa"/>
            <w:gridSpan w:val="2"/>
            <w:tcBorders>
              <w:top w:val="single" w:sz="4" w:space="0" w:color="auto"/>
              <w:left w:val="single" w:sz="4" w:space="0" w:color="auto"/>
            </w:tcBorders>
          </w:tcPr>
          <w:p w:rsidR="00A721A3" w:rsidRPr="00B76F5F" w:rsidRDefault="00A721A3" w:rsidP="009F6EF3">
            <w:pPr>
              <w:spacing w:after="0"/>
              <w:jc w:val="both"/>
              <w:rPr>
                <w:rFonts w:ascii="Times New Roman" w:hAnsi="Times New Roman" w:cs="Times New Roman"/>
                <w:b/>
                <w:sz w:val="28"/>
                <w:szCs w:val="28"/>
              </w:rPr>
            </w:pPr>
          </w:p>
        </w:tc>
        <w:tc>
          <w:tcPr>
            <w:tcW w:w="5529" w:type="dxa"/>
            <w:tcBorders>
              <w:top w:val="single" w:sz="4" w:space="0" w:color="auto"/>
            </w:tcBorders>
          </w:tcPr>
          <w:p w:rsidR="00A721A3" w:rsidRPr="00B76F5F" w:rsidRDefault="00A721A3" w:rsidP="00804A29">
            <w:pPr>
              <w:spacing w:after="0"/>
              <w:ind w:left="-108"/>
              <w:jc w:val="both"/>
              <w:rPr>
                <w:rFonts w:ascii="Times New Roman" w:hAnsi="Times New Roman" w:cs="Times New Roman"/>
                <w:b/>
                <w:sz w:val="28"/>
                <w:szCs w:val="28"/>
              </w:rPr>
            </w:pPr>
          </w:p>
        </w:tc>
      </w:tr>
      <w:tr w:rsidR="00A721A3" w:rsidRPr="00B76F5F" w:rsidTr="00804A29">
        <w:trPr>
          <w:trHeight w:val="1312"/>
        </w:trPr>
        <w:tc>
          <w:tcPr>
            <w:tcW w:w="2694" w:type="dxa"/>
            <w:tcBorders>
              <w:right w:val="single" w:sz="4" w:space="0" w:color="auto"/>
            </w:tcBorders>
          </w:tcPr>
          <w:p w:rsidR="00A721A3" w:rsidRPr="00B76F5F" w:rsidRDefault="00A721A3" w:rsidP="009F6EF3">
            <w:pPr>
              <w:spacing w:after="0"/>
              <w:jc w:val="center"/>
              <w:rPr>
                <w:rFonts w:ascii="Times New Roman" w:hAnsi="Times New Roman" w:cs="Times New Roman"/>
                <w:b/>
                <w:sz w:val="28"/>
                <w:szCs w:val="28"/>
              </w:rPr>
            </w:pPr>
            <w:r w:rsidRPr="00B76F5F">
              <w:rPr>
                <w:rFonts w:ascii="Times New Roman" w:hAnsi="Times New Roman" w:cs="Times New Roman"/>
                <w:b/>
                <w:sz w:val="28"/>
                <w:szCs w:val="28"/>
              </w:rPr>
              <w:t>III этап</w:t>
            </w:r>
          </w:p>
          <w:p w:rsidR="00A721A3" w:rsidRPr="00B76F5F" w:rsidRDefault="00A721A3" w:rsidP="009F6EF3">
            <w:pPr>
              <w:spacing w:after="0"/>
              <w:ind w:left="284"/>
              <w:jc w:val="center"/>
              <w:rPr>
                <w:rFonts w:ascii="Times New Roman" w:hAnsi="Times New Roman" w:cs="Times New Roman"/>
                <w:b/>
                <w:sz w:val="28"/>
                <w:szCs w:val="28"/>
              </w:rPr>
            </w:pPr>
            <w:r w:rsidRPr="00B76F5F">
              <w:rPr>
                <w:rFonts w:ascii="Times New Roman" w:hAnsi="Times New Roman" w:cs="Times New Roman"/>
                <w:b/>
                <w:sz w:val="28"/>
                <w:szCs w:val="28"/>
              </w:rPr>
              <w:t>результативный</w:t>
            </w:r>
          </w:p>
        </w:tc>
        <w:tc>
          <w:tcPr>
            <w:tcW w:w="283" w:type="dxa"/>
            <w:tcBorders>
              <w:left w:val="single" w:sz="4" w:space="0" w:color="auto"/>
            </w:tcBorders>
          </w:tcPr>
          <w:p w:rsidR="00A721A3" w:rsidRPr="00B76F5F" w:rsidRDefault="00A721A3" w:rsidP="009F6EF3">
            <w:pPr>
              <w:spacing w:after="0"/>
              <w:jc w:val="both"/>
              <w:rPr>
                <w:rFonts w:ascii="Times New Roman" w:hAnsi="Times New Roman" w:cs="Times New Roman"/>
                <w:b/>
                <w:sz w:val="28"/>
                <w:szCs w:val="28"/>
              </w:rPr>
            </w:pPr>
          </w:p>
          <w:p w:rsidR="00A721A3" w:rsidRPr="00B76F5F" w:rsidRDefault="00A721A3" w:rsidP="009F6EF3">
            <w:pPr>
              <w:spacing w:after="0"/>
              <w:jc w:val="both"/>
              <w:rPr>
                <w:rFonts w:ascii="Times New Roman" w:hAnsi="Times New Roman" w:cs="Times New Roman"/>
                <w:b/>
                <w:sz w:val="28"/>
                <w:szCs w:val="28"/>
              </w:rPr>
            </w:pPr>
          </w:p>
        </w:tc>
        <w:tc>
          <w:tcPr>
            <w:tcW w:w="1701" w:type="dxa"/>
            <w:tcBorders>
              <w:right w:val="single" w:sz="4" w:space="0" w:color="auto"/>
            </w:tcBorders>
          </w:tcPr>
          <w:p w:rsidR="00A721A3" w:rsidRPr="00B76F5F" w:rsidRDefault="00A721A3" w:rsidP="00C40D57">
            <w:pPr>
              <w:spacing w:after="0"/>
              <w:ind w:left="-44"/>
              <w:jc w:val="center"/>
              <w:rPr>
                <w:rFonts w:ascii="Times New Roman" w:hAnsi="Times New Roman" w:cs="Times New Roman"/>
                <w:b/>
                <w:sz w:val="28"/>
                <w:szCs w:val="28"/>
              </w:rPr>
            </w:pPr>
            <w:r w:rsidRPr="00B76F5F">
              <w:rPr>
                <w:rFonts w:ascii="Times New Roman" w:hAnsi="Times New Roman" w:cs="Times New Roman"/>
                <w:b/>
                <w:sz w:val="28"/>
                <w:szCs w:val="28"/>
              </w:rPr>
              <w:t>201</w:t>
            </w:r>
            <w:r w:rsidR="00C40D57" w:rsidRPr="00B76F5F">
              <w:rPr>
                <w:rFonts w:ascii="Times New Roman" w:hAnsi="Times New Roman" w:cs="Times New Roman"/>
                <w:b/>
                <w:sz w:val="28"/>
                <w:szCs w:val="28"/>
              </w:rPr>
              <w:t>5-2016</w:t>
            </w:r>
          </w:p>
        </w:tc>
        <w:tc>
          <w:tcPr>
            <w:tcW w:w="425" w:type="dxa"/>
            <w:gridSpan w:val="2"/>
            <w:tcBorders>
              <w:left w:val="single" w:sz="4" w:space="0" w:color="auto"/>
            </w:tcBorders>
          </w:tcPr>
          <w:p w:rsidR="00A721A3" w:rsidRPr="00B76F5F" w:rsidRDefault="00A721A3" w:rsidP="009F6EF3">
            <w:pPr>
              <w:spacing w:after="0"/>
              <w:jc w:val="both"/>
              <w:rPr>
                <w:rFonts w:ascii="Times New Roman" w:hAnsi="Times New Roman" w:cs="Times New Roman"/>
                <w:b/>
                <w:sz w:val="28"/>
                <w:szCs w:val="28"/>
              </w:rPr>
            </w:pPr>
          </w:p>
        </w:tc>
        <w:tc>
          <w:tcPr>
            <w:tcW w:w="5529" w:type="dxa"/>
          </w:tcPr>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Этап стабилизации.</w:t>
            </w:r>
          </w:p>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 xml:space="preserve">Самоконтроль, экспертная оценка. </w:t>
            </w:r>
          </w:p>
          <w:p w:rsidR="00A721A3" w:rsidRPr="00B76F5F" w:rsidRDefault="00A721A3" w:rsidP="00804A29">
            <w:pPr>
              <w:spacing w:after="0"/>
              <w:ind w:left="-108"/>
              <w:jc w:val="both"/>
              <w:rPr>
                <w:rFonts w:ascii="Times New Roman" w:hAnsi="Times New Roman" w:cs="Times New Roman"/>
                <w:b/>
                <w:sz w:val="28"/>
                <w:szCs w:val="28"/>
              </w:rPr>
            </w:pPr>
            <w:r w:rsidRPr="00B76F5F">
              <w:rPr>
                <w:rFonts w:ascii="Times New Roman" w:hAnsi="Times New Roman" w:cs="Times New Roman"/>
                <w:b/>
                <w:sz w:val="28"/>
                <w:szCs w:val="28"/>
              </w:rPr>
              <w:t>Итоговый мониторинг.</w:t>
            </w:r>
          </w:p>
          <w:p w:rsidR="00A721A3" w:rsidRPr="00B76F5F" w:rsidRDefault="00A721A3" w:rsidP="00804A29">
            <w:pPr>
              <w:spacing w:after="0"/>
              <w:ind w:left="-108"/>
              <w:jc w:val="both"/>
              <w:rPr>
                <w:rFonts w:ascii="Times New Roman" w:hAnsi="Times New Roman" w:cs="Times New Roman"/>
                <w:b/>
                <w:sz w:val="28"/>
                <w:szCs w:val="28"/>
              </w:rPr>
            </w:pPr>
          </w:p>
          <w:p w:rsidR="00A721A3" w:rsidRPr="00B76F5F" w:rsidRDefault="00A721A3" w:rsidP="00804A29">
            <w:pPr>
              <w:spacing w:after="0"/>
              <w:ind w:left="-108"/>
              <w:jc w:val="both"/>
              <w:rPr>
                <w:rFonts w:ascii="Times New Roman" w:hAnsi="Times New Roman" w:cs="Times New Roman"/>
                <w:b/>
                <w:sz w:val="28"/>
                <w:szCs w:val="28"/>
              </w:rPr>
            </w:pPr>
          </w:p>
        </w:tc>
      </w:tr>
    </w:tbl>
    <w:p w:rsidR="00A721A3" w:rsidRPr="00B76F5F" w:rsidRDefault="00A721A3" w:rsidP="009F6EF3">
      <w:pPr>
        <w:spacing w:after="0"/>
        <w:jc w:val="both"/>
        <w:rPr>
          <w:rFonts w:ascii="Times New Roman" w:hAnsi="Times New Roman" w:cs="Times New Roman"/>
          <w:b/>
          <w:sz w:val="28"/>
          <w:szCs w:val="28"/>
        </w:rPr>
      </w:pPr>
    </w:p>
    <w:p w:rsidR="00FD6945" w:rsidRPr="00B76F5F" w:rsidRDefault="00FD6945" w:rsidP="00FD6945">
      <w:pPr>
        <w:spacing w:after="0" w:line="240" w:lineRule="auto"/>
        <w:rPr>
          <w:rFonts w:ascii="Times New Roman" w:eastAsia="Times New Roman" w:hAnsi="Times New Roman" w:cs="Times New Roman"/>
          <w:b/>
          <w:sz w:val="28"/>
          <w:szCs w:val="28"/>
        </w:rPr>
      </w:pPr>
    </w:p>
    <w:p w:rsidR="00522B6F" w:rsidRPr="00B76F5F" w:rsidRDefault="00FD6945" w:rsidP="00322D8F">
      <w:pPr>
        <w:pStyle w:val="a3"/>
        <w:numPr>
          <w:ilvl w:val="0"/>
          <w:numId w:val="7"/>
        </w:numPr>
        <w:spacing w:line="240" w:lineRule="auto"/>
        <w:jc w:val="center"/>
        <w:rPr>
          <w:b/>
          <w:sz w:val="28"/>
          <w:szCs w:val="28"/>
        </w:rPr>
      </w:pPr>
      <w:r w:rsidRPr="00B76F5F">
        <w:rPr>
          <w:b/>
          <w:sz w:val="28"/>
          <w:szCs w:val="28"/>
        </w:rPr>
        <w:t>Основные направления Программы</w:t>
      </w:r>
    </w:p>
    <w:p w:rsidR="00FD6945" w:rsidRPr="00B76F5F" w:rsidRDefault="00FD6945" w:rsidP="007E2F63">
      <w:pPr>
        <w:pStyle w:val="a3"/>
        <w:spacing w:line="276" w:lineRule="auto"/>
        <w:ind w:left="1440" w:hanging="731"/>
        <w:rPr>
          <w:b/>
          <w:sz w:val="28"/>
          <w:szCs w:val="28"/>
        </w:rPr>
      </w:pPr>
    </w:p>
    <w:p w:rsidR="00522B6F" w:rsidRPr="00B76F5F" w:rsidRDefault="00522B6F" w:rsidP="00322D8F">
      <w:pPr>
        <w:pStyle w:val="a3"/>
        <w:numPr>
          <w:ilvl w:val="0"/>
          <w:numId w:val="21"/>
        </w:numPr>
        <w:tabs>
          <w:tab w:val="left" w:pos="426"/>
        </w:tabs>
        <w:spacing w:line="276" w:lineRule="auto"/>
        <w:ind w:hanging="731"/>
        <w:jc w:val="both"/>
        <w:rPr>
          <w:b/>
          <w:sz w:val="28"/>
          <w:szCs w:val="28"/>
        </w:rPr>
      </w:pPr>
      <w:r w:rsidRPr="00B76F5F">
        <w:rPr>
          <w:b/>
          <w:sz w:val="28"/>
          <w:szCs w:val="28"/>
        </w:rPr>
        <w:t>Переход на новые образовательные стандарты дошкольного образования.</w:t>
      </w:r>
    </w:p>
    <w:p w:rsidR="00B538EA" w:rsidRPr="00B76F5F" w:rsidRDefault="00B538EA" w:rsidP="00322D8F">
      <w:pPr>
        <w:pStyle w:val="a3"/>
        <w:numPr>
          <w:ilvl w:val="0"/>
          <w:numId w:val="21"/>
        </w:numPr>
        <w:tabs>
          <w:tab w:val="left" w:pos="426"/>
        </w:tabs>
        <w:spacing w:line="276" w:lineRule="auto"/>
        <w:ind w:hanging="731"/>
        <w:jc w:val="both"/>
        <w:rPr>
          <w:b/>
          <w:bCs/>
          <w:color w:val="000000"/>
          <w:sz w:val="28"/>
          <w:szCs w:val="28"/>
        </w:rPr>
      </w:pPr>
      <w:r w:rsidRPr="00B76F5F">
        <w:rPr>
          <w:b/>
          <w:sz w:val="28"/>
          <w:szCs w:val="28"/>
        </w:rPr>
        <w:t>С</w:t>
      </w:r>
      <w:r w:rsidR="005C1A87" w:rsidRPr="00B76F5F">
        <w:rPr>
          <w:b/>
          <w:sz w:val="28"/>
          <w:szCs w:val="28"/>
        </w:rPr>
        <w:t xml:space="preserve">овершенствование системы </w:t>
      </w:r>
      <w:proofErr w:type="spellStart"/>
      <w:r w:rsidR="005C1A87" w:rsidRPr="00B76F5F">
        <w:rPr>
          <w:b/>
          <w:sz w:val="28"/>
          <w:szCs w:val="28"/>
        </w:rPr>
        <w:t>здоровьесберегающей</w:t>
      </w:r>
      <w:proofErr w:type="spellEnd"/>
      <w:r w:rsidR="005C1A87" w:rsidRPr="00B76F5F">
        <w:rPr>
          <w:b/>
          <w:sz w:val="28"/>
          <w:szCs w:val="28"/>
        </w:rPr>
        <w:t xml:space="preserve"> и </w:t>
      </w:r>
      <w:proofErr w:type="spellStart"/>
      <w:r w:rsidR="005C1A87" w:rsidRPr="00B76F5F">
        <w:rPr>
          <w:b/>
          <w:sz w:val="28"/>
          <w:szCs w:val="28"/>
        </w:rPr>
        <w:t>здоровьеформирующей</w:t>
      </w:r>
      <w:proofErr w:type="spellEnd"/>
      <w:r w:rsidR="005C1A87" w:rsidRPr="00B76F5F">
        <w:rPr>
          <w:b/>
          <w:sz w:val="28"/>
          <w:szCs w:val="28"/>
        </w:rPr>
        <w:t xml:space="preserve">  деятельности ДОУ</w:t>
      </w:r>
      <w:r w:rsidRPr="00B76F5F">
        <w:rPr>
          <w:b/>
          <w:sz w:val="28"/>
          <w:szCs w:val="28"/>
        </w:rPr>
        <w:t>.</w:t>
      </w:r>
      <w:r w:rsidR="005C1A87" w:rsidRPr="00B76F5F">
        <w:rPr>
          <w:b/>
          <w:sz w:val="28"/>
          <w:szCs w:val="28"/>
        </w:rPr>
        <w:t xml:space="preserve"> </w:t>
      </w:r>
    </w:p>
    <w:p w:rsidR="00522B6F" w:rsidRPr="00B76F5F" w:rsidRDefault="00D17E4A" w:rsidP="00322D8F">
      <w:pPr>
        <w:pStyle w:val="a3"/>
        <w:numPr>
          <w:ilvl w:val="0"/>
          <w:numId w:val="21"/>
        </w:numPr>
        <w:tabs>
          <w:tab w:val="left" w:pos="426"/>
        </w:tabs>
        <w:spacing w:line="276" w:lineRule="auto"/>
        <w:ind w:hanging="731"/>
        <w:jc w:val="both"/>
        <w:rPr>
          <w:b/>
          <w:bCs/>
          <w:color w:val="000000"/>
          <w:sz w:val="28"/>
          <w:szCs w:val="28"/>
        </w:rPr>
      </w:pPr>
      <w:r w:rsidRPr="00B76F5F">
        <w:rPr>
          <w:b/>
          <w:bCs/>
          <w:color w:val="000000"/>
          <w:sz w:val="28"/>
          <w:szCs w:val="28"/>
        </w:rPr>
        <w:t>С</w:t>
      </w:r>
      <w:r w:rsidR="00522B6F" w:rsidRPr="00B76F5F">
        <w:rPr>
          <w:b/>
          <w:bCs/>
          <w:color w:val="000000"/>
          <w:sz w:val="28"/>
          <w:szCs w:val="28"/>
        </w:rPr>
        <w:t>оздание условий для успешной социализации и гражданского становления личности воспитанников.</w:t>
      </w:r>
    </w:p>
    <w:p w:rsidR="00591143" w:rsidRPr="00B76F5F" w:rsidRDefault="00D273E5" w:rsidP="00322D8F">
      <w:pPr>
        <w:pStyle w:val="a3"/>
        <w:numPr>
          <w:ilvl w:val="0"/>
          <w:numId w:val="21"/>
        </w:numPr>
        <w:tabs>
          <w:tab w:val="left" w:pos="0"/>
          <w:tab w:val="left" w:pos="426"/>
        </w:tabs>
        <w:spacing w:line="276" w:lineRule="auto"/>
        <w:ind w:hanging="731"/>
        <w:jc w:val="both"/>
        <w:rPr>
          <w:b/>
          <w:sz w:val="28"/>
          <w:szCs w:val="28"/>
        </w:rPr>
      </w:pPr>
      <w:r w:rsidRPr="00B76F5F">
        <w:rPr>
          <w:b/>
          <w:sz w:val="28"/>
          <w:szCs w:val="28"/>
        </w:rPr>
        <w:t>С</w:t>
      </w:r>
      <w:r w:rsidR="00591143" w:rsidRPr="00B76F5F">
        <w:rPr>
          <w:b/>
          <w:sz w:val="28"/>
          <w:szCs w:val="28"/>
        </w:rPr>
        <w:t xml:space="preserve">овершенствование профессиональной компетентности и инновационной </w:t>
      </w:r>
      <w:r w:rsidRPr="00B76F5F">
        <w:rPr>
          <w:b/>
          <w:sz w:val="28"/>
          <w:szCs w:val="28"/>
        </w:rPr>
        <w:t xml:space="preserve">  </w:t>
      </w:r>
      <w:r w:rsidR="00591143" w:rsidRPr="00B76F5F">
        <w:rPr>
          <w:b/>
          <w:sz w:val="28"/>
          <w:szCs w:val="28"/>
        </w:rPr>
        <w:t xml:space="preserve">культуры педагогов </w:t>
      </w:r>
      <w:r w:rsidRPr="00B76F5F">
        <w:rPr>
          <w:b/>
          <w:sz w:val="28"/>
          <w:szCs w:val="28"/>
        </w:rPr>
        <w:t xml:space="preserve">ДОУ. </w:t>
      </w:r>
    </w:p>
    <w:p w:rsidR="00591143" w:rsidRPr="00B76F5F" w:rsidRDefault="00D273E5" w:rsidP="00322D8F">
      <w:pPr>
        <w:pStyle w:val="a3"/>
        <w:numPr>
          <w:ilvl w:val="0"/>
          <w:numId w:val="21"/>
        </w:numPr>
        <w:tabs>
          <w:tab w:val="left" w:pos="0"/>
        </w:tabs>
        <w:spacing w:line="276" w:lineRule="auto"/>
        <w:ind w:hanging="731"/>
        <w:jc w:val="both"/>
        <w:rPr>
          <w:b/>
          <w:sz w:val="28"/>
          <w:szCs w:val="28"/>
        </w:rPr>
      </w:pPr>
      <w:r w:rsidRPr="00B76F5F">
        <w:rPr>
          <w:b/>
          <w:sz w:val="28"/>
          <w:szCs w:val="28"/>
        </w:rPr>
        <w:t>С</w:t>
      </w:r>
      <w:r w:rsidR="00591143" w:rsidRPr="00B76F5F">
        <w:rPr>
          <w:b/>
          <w:sz w:val="28"/>
          <w:szCs w:val="28"/>
        </w:rPr>
        <w:t>овершенствование и обновление системы взаимодействия с семьями воспитанников</w:t>
      </w:r>
      <w:r w:rsidR="00E21B5F" w:rsidRPr="00B76F5F">
        <w:rPr>
          <w:b/>
          <w:sz w:val="28"/>
          <w:szCs w:val="28"/>
        </w:rPr>
        <w:t xml:space="preserve"> ДОУ</w:t>
      </w:r>
      <w:r w:rsidRPr="00B76F5F">
        <w:rPr>
          <w:b/>
          <w:sz w:val="28"/>
          <w:szCs w:val="28"/>
        </w:rPr>
        <w:t>.</w:t>
      </w:r>
    </w:p>
    <w:p w:rsidR="00591143" w:rsidRPr="00B76F5F" w:rsidRDefault="00D273E5" w:rsidP="00322D8F">
      <w:pPr>
        <w:pStyle w:val="a3"/>
        <w:numPr>
          <w:ilvl w:val="0"/>
          <w:numId w:val="21"/>
        </w:numPr>
        <w:tabs>
          <w:tab w:val="left" w:pos="0"/>
          <w:tab w:val="left" w:pos="410"/>
        </w:tabs>
        <w:spacing w:line="276" w:lineRule="auto"/>
        <w:ind w:hanging="731"/>
        <w:jc w:val="both"/>
        <w:rPr>
          <w:b/>
          <w:sz w:val="28"/>
          <w:szCs w:val="28"/>
        </w:rPr>
      </w:pPr>
      <w:r w:rsidRPr="00B76F5F">
        <w:rPr>
          <w:b/>
          <w:sz w:val="28"/>
          <w:szCs w:val="28"/>
        </w:rPr>
        <w:t>С</w:t>
      </w:r>
      <w:r w:rsidR="00591143" w:rsidRPr="00B76F5F">
        <w:rPr>
          <w:b/>
          <w:sz w:val="28"/>
          <w:szCs w:val="28"/>
        </w:rPr>
        <w:t xml:space="preserve">овершенствование и обновление </w:t>
      </w:r>
      <w:r w:rsidRPr="00B76F5F">
        <w:rPr>
          <w:b/>
          <w:sz w:val="28"/>
          <w:szCs w:val="28"/>
        </w:rPr>
        <w:t>системы социального партнёрства.</w:t>
      </w:r>
    </w:p>
    <w:p w:rsidR="00591143" w:rsidRPr="00B76F5F" w:rsidRDefault="00D273E5" w:rsidP="00322D8F">
      <w:pPr>
        <w:pStyle w:val="a3"/>
        <w:numPr>
          <w:ilvl w:val="0"/>
          <w:numId w:val="21"/>
        </w:numPr>
        <w:tabs>
          <w:tab w:val="left" w:pos="0"/>
        </w:tabs>
        <w:spacing w:line="276" w:lineRule="auto"/>
        <w:ind w:hanging="731"/>
        <w:jc w:val="both"/>
        <w:rPr>
          <w:b/>
          <w:sz w:val="28"/>
          <w:szCs w:val="28"/>
        </w:rPr>
      </w:pPr>
      <w:r w:rsidRPr="00B76F5F">
        <w:rPr>
          <w:b/>
          <w:sz w:val="28"/>
          <w:szCs w:val="28"/>
        </w:rPr>
        <w:t>М</w:t>
      </w:r>
      <w:r w:rsidR="00591143" w:rsidRPr="00B76F5F">
        <w:rPr>
          <w:b/>
          <w:sz w:val="28"/>
          <w:szCs w:val="28"/>
        </w:rPr>
        <w:t xml:space="preserve">одернизация материально-технической </w:t>
      </w:r>
      <w:r w:rsidRPr="00B76F5F">
        <w:rPr>
          <w:b/>
          <w:sz w:val="28"/>
          <w:szCs w:val="28"/>
        </w:rPr>
        <w:t>базы ДОУ.</w:t>
      </w:r>
    </w:p>
    <w:p w:rsidR="002B2D78" w:rsidRPr="00B76F5F" w:rsidRDefault="002B2D78" w:rsidP="007E2F63">
      <w:pPr>
        <w:pStyle w:val="a3"/>
        <w:tabs>
          <w:tab w:val="clear" w:pos="709"/>
          <w:tab w:val="left" w:pos="0"/>
        </w:tabs>
        <w:spacing w:line="276" w:lineRule="auto"/>
        <w:ind w:left="426" w:hanging="284"/>
        <w:jc w:val="both"/>
        <w:rPr>
          <w:b/>
          <w:sz w:val="28"/>
          <w:szCs w:val="28"/>
        </w:rPr>
      </w:pPr>
    </w:p>
    <w:p w:rsidR="00522B6F" w:rsidRPr="00B76F5F" w:rsidRDefault="00591143" w:rsidP="00D273E5">
      <w:pPr>
        <w:pStyle w:val="a3"/>
        <w:tabs>
          <w:tab w:val="clear" w:pos="709"/>
          <w:tab w:val="left" w:pos="0"/>
        </w:tabs>
        <w:spacing w:line="276" w:lineRule="auto"/>
        <w:jc w:val="both"/>
        <w:rPr>
          <w:b/>
          <w:sz w:val="28"/>
          <w:szCs w:val="28"/>
        </w:rPr>
      </w:pPr>
      <w:r w:rsidRPr="00B76F5F">
        <w:rPr>
          <w:b/>
          <w:sz w:val="28"/>
          <w:szCs w:val="28"/>
        </w:rPr>
        <w:t xml:space="preserve"> </w:t>
      </w:r>
    </w:p>
    <w:p w:rsidR="00522B6F" w:rsidRPr="00B76F5F" w:rsidRDefault="00522B6F" w:rsidP="00522B6F">
      <w:pPr>
        <w:spacing w:after="0" w:line="240" w:lineRule="auto"/>
        <w:jc w:val="both"/>
        <w:rPr>
          <w:rFonts w:ascii="Times New Roman" w:eastAsia="Times New Roman" w:hAnsi="Times New Roman" w:cs="Times New Roman"/>
          <w:b/>
          <w:sz w:val="28"/>
          <w:szCs w:val="28"/>
        </w:rPr>
      </w:pPr>
    </w:p>
    <w:p w:rsidR="00591143" w:rsidRPr="00B76F5F" w:rsidRDefault="00522B6F" w:rsidP="00322D8F">
      <w:pPr>
        <w:pStyle w:val="a3"/>
        <w:numPr>
          <w:ilvl w:val="1"/>
          <w:numId w:val="7"/>
        </w:numPr>
        <w:spacing w:line="240" w:lineRule="auto"/>
        <w:jc w:val="center"/>
        <w:rPr>
          <w:b/>
          <w:sz w:val="28"/>
          <w:szCs w:val="28"/>
        </w:rPr>
      </w:pPr>
      <w:r w:rsidRPr="00B76F5F">
        <w:rPr>
          <w:b/>
          <w:sz w:val="28"/>
          <w:szCs w:val="28"/>
        </w:rPr>
        <w:t>Переход на новые образовательные стандарты</w:t>
      </w:r>
      <w:r w:rsidR="00591143" w:rsidRPr="00B76F5F">
        <w:rPr>
          <w:b/>
          <w:sz w:val="28"/>
          <w:szCs w:val="28"/>
        </w:rPr>
        <w:t xml:space="preserve"> дошкольного образования</w:t>
      </w:r>
    </w:p>
    <w:p w:rsidR="000434D0" w:rsidRPr="00B76F5F" w:rsidRDefault="00E21B5F" w:rsidP="00591143">
      <w:pPr>
        <w:pStyle w:val="2"/>
        <w:spacing w:after="0" w:line="240" w:lineRule="auto"/>
        <w:ind w:left="360"/>
        <w:jc w:val="both"/>
        <w:rPr>
          <w:rFonts w:ascii="Times New Roman" w:hAnsi="Times New Roman"/>
          <w:b/>
          <w:sz w:val="28"/>
          <w:szCs w:val="28"/>
        </w:rPr>
      </w:pPr>
      <w:r w:rsidRPr="00B76F5F">
        <w:rPr>
          <w:rFonts w:ascii="Times New Roman" w:hAnsi="Times New Roman"/>
          <w:b/>
          <w:i/>
          <w:sz w:val="28"/>
          <w:szCs w:val="28"/>
        </w:rPr>
        <w:t>Цель:</w:t>
      </w:r>
      <w:r w:rsidRPr="00B76F5F">
        <w:rPr>
          <w:rFonts w:ascii="Times New Roman" w:hAnsi="Times New Roman"/>
          <w:b/>
          <w:sz w:val="28"/>
          <w:szCs w:val="28"/>
        </w:rPr>
        <w:t xml:space="preserve"> </w:t>
      </w:r>
    </w:p>
    <w:p w:rsidR="00E21B5F" w:rsidRPr="00B76F5F" w:rsidRDefault="000434D0" w:rsidP="00591143">
      <w:pPr>
        <w:pStyle w:val="2"/>
        <w:spacing w:after="0" w:line="240" w:lineRule="auto"/>
        <w:ind w:left="360"/>
        <w:jc w:val="both"/>
        <w:rPr>
          <w:rFonts w:ascii="Times New Roman" w:hAnsi="Times New Roman"/>
          <w:b/>
          <w:sz w:val="28"/>
          <w:szCs w:val="28"/>
        </w:rPr>
      </w:pPr>
      <w:r w:rsidRPr="00B76F5F">
        <w:rPr>
          <w:rFonts w:ascii="Times New Roman" w:hAnsi="Times New Roman"/>
          <w:b/>
          <w:sz w:val="28"/>
          <w:szCs w:val="28"/>
        </w:rPr>
        <w:t xml:space="preserve">обеспечение возможностей для каждого </w:t>
      </w:r>
      <w:r w:rsidR="006B521F" w:rsidRPr="00B76F5F">
        <w:rPr>
          <w:rFonts w:ascii="Times New Roman" w:hAnsi="Times New Roman"/>
          <w:b/>
          <w:sz w:val="28"/>
          <w:szCs w:val="28"/>
        </w:rPr>
        <w:t xml:space="preserve">воспитанника ДОУ </w:t>
      </w:r>
      <w:r w:rsidRPr="00B76F5F">
        <w:rPr>
          <w:rFonts w:ascii="Times New Roman" w:hAnsi="Times New Roman"/>
          <w:b/>
          <w:sz w:val="28"/>
          <w:szCs w:val="28"/>
        </w:rPr>
        <w:t>в получении качественного дошкольного образования.</w:t>
      </w:r>
    </w:p>
    <w:p w:rsidR="003654F7" w:rsidRPr="00B76F5F" w:rsidRDefault="003654F7" w:rsidP="00591143">
      <w:pPr>
        <w:pStyle w:val="2"/>
        <w:spacing w:after="0" w:line="240" w:lineRule="auto"/>
        <w:ind w:left="360"/>
        <w:jc w:val="both"/>
        <w:rPr>
          <w:rFonts w:ascii="Times New Roman" w:hAnsi="Times New Roman"/>
          <w:b/>
          <w:sz w:val="28"/>
          <w:szCs w:val="28"/>
        </w:rPr>
      </w:pPr>
    </w:p>
    <w:p w:rsidR="00546B5D" w:rsidRPr="00B76F5F" w:rsidRDefault="00546B5D" w:rsidP="00546B5D">
      <w:pPr>
        <w:pStyle w:val="2"/>
        <w:spacing w:after="0" w:line="240" w:lineRule="auto"/>
        <w:ind w:left="360"/>
        <w:rPr>
          <w:rFonts w:ascii="Times New Roman" w:hAnsi="Times New Roman"/>
          <w:b/>
          <w:sz w:val="28"/>
          <w:szCs w:val="28"/>
        </w:rPr>
      </w:pPr>
    </w:p>
    <w:p w:rsidR="00A042CB" w:rsidRPr="00B76F5F" w:rsidRDefault="00A042CB" w:rsidP="00546B5D">
      <w:pPr>
        <w:rPr>
          <w:rFonts w:ascii="Times New Roman" w:hAnsi="Times New Roman" w:cs="Times New Roman"/>
          <w:b/>
          <w:sz w:val="28"/>
          <w:szCs w:val="28"/>
        </w:rPr>
      </w:pPr>
    </w:p>
    <w:p w:rsidR="00A042CB" w:rsidRPr="00B76F5F" w:rsidRDefault="00A042CB" w:rsidP="00546B5D">
      <w:pPr>
        <w:rPr>
          <w:rFonts w:ascii="Times New Roman" w:hAnsi="Times New Roman" w:cs="Times New Roman"/>
          <w:b/>
          <w:sz w:val="28"/>
          <w:szCs w:val="28"/>
        </w:rPr>
      </w:pPr>
    </w:p>
    <w:p w:rsidR="00A042CB" w:rsidRPr="00B76F5F" w:rsidRDefault="00A042CB" w:rsidP="00546B5D">
      <w:pPr>
        <w:rPr>
          <w:rFonts w:ascii="Times New Roman" w:hAnsi="Times New Roman" w:cs="Times New Roman"/>
          <w:b/>
          <w:sz w:val="28"/>
          <w:szCs w:val="28"/>
        </w:rPr>
      </w:pPr>
    </w:p>
    <w:p w:rsidR="00546B5D" w:rsidRPr="00B76F5F" w:rsidRDefault="00546B5D" w:rsidP="00546B5D">
      <w:pPr>
        <w:rPr>
          <w:rFonts w:ascii="Times New Roman" w:hAnsi="Times New Roman" w:cs="Times New Roman"/>
          <w:b/>
          <w:sz w:val="28"/>
          <w:szCs w:val="28"/>
        </w:rPr>
      </w:pPr>
      <w:r w:rsidRPr="00B76F5F">
        <w:rPr>
          <w:rFonts w:ascii="Times New Roman" w:hAnsi="Times New Roman" w:cs="Times New Roman"/>
          <w:b/>
          <w:sz w:val="28"/>
          <w:szCs w:val="28"/>
        </w:rPr>
        <w:t xml:space="preserve">Согласовано:                                                                                                                                                                             Утверждаю:                                                                                                             </w:t>
      </w:r>
    </w:p>
    <w:p w:rsidR="00546B5D" w:rsidRPr="00B76F5F" w:rsidRDefault="00546B5D" w:rsidP="00546B5D">
      <w:pPr>
        <w:rPr>
          <w:rFonts w:ascii="Times New Roman" w:hAnsi="Times New Roman" w:cs="Times New Roman"/>
          <w:b/>
          <w:sz w:val="28"/>
          <w:szCs w:val="28"/>
        </w:rPr>
      </w:pPr>
      <w:r w:rsidRPr="00B76F5F">
        <w:rPr>
          <w:rFonts w:ascii="Times New Roman" w:hAnsi="Times New Roman" w:cs="Times New Roman"/>
          <w:b/>
          <w:sz w:val="28"/>
          <w:szCs w:val="28"/>
        </w:rPr>
        <w:t xml:space="preserve">На педагогическом совете                                                                                                                                                       Заведующий МДОБУ </w:t>
      </w:r>
    </w:p>
    <w:p w:rsidR="00546B5D" w:rsidRPr="00B76F5F" w:rsidRDefault="00546B5D" w:rsidP="00546B5D">
      <w:pPr>
        <w:rPr>
          <w:rFonts w:ascii="Times New Roman" w:hAnsi="Times New Roman" w:cs="Times New Roman"/>
          <w:b/>
          <w:sz w:val="28"/>
          <w:szCs w:val="28"/>
        </w:rPr>
      </w:pPr>
      <w:proofErr w:type="gramStart"/>
      <w:r w:rsidRPr="00B76F5F">
        <w:rPr>
          <w:rFonts w:ascii="Times New Roman" w:hAnsi="Times New Roman" w:cs="Times New Roman"/>
          <w:b/>
          <w:sz w:val="28"/>
          <w:szCs w:val="28"/>
        </w:rPr>
        <w:t>МДОБУ «Сказка» с. Изобильное                                                                                                                                            «Сказка» с. Изобильное</w:t>
      </w:r>
      <w:proofErr w:type="gramEnd"/>
    </w:p>
    <w:p w:rsidR="00546B5D" w:rsidRPr="00B76F5F" w:rsidRDefault="00546B5D" w:rsidP="00546B5D">
      <w:pPr>
        <w:rPr>
          <w:rFonts w:ascii="Times New Roman" w:hAnsi="Times New Roman" w:cs="Times New Roman"/>
          <w:b/>
          <w:sz w:val="28"/>
          <w:szCs w:val="28"/>
        </w:rPr>
      </w:pPr>
      <w:r w:rsidRPr="00B76F5F">
        <w:rPr>
          <w:rFonts w:ascii="Times New Roman" w:hAnsi="Times New Roman" w:cs="Times New Roman"/>
          <w:b/>
          <w:sz w:val="28"/>
          <w:szCs w:val="28"/>
        </w:rPr>
        <w:t xml:space="preserve">№_3__от «__13___»___01___2014 г                                                                                                                                                 _________О.В </w:t>
      </w:r>
      <w:proofErr w:type="spellStart"/>
      <w:r w:rsidRPr="00B76F5F">
        <w:rPr>
          <w:rFonts w:ascii="Times New Roman" w:hAnsi="Times New Roman" w:cs="Times New Roman"/>
          <w:b/>
          <w:sz w:val="28"/>
          <w:szCs w:val="28"/>
        </w:rPr>
        <w:t>Гранкова</w:t>
      </w:r>
      <w:proofErr w:type="spellEnd"/>
      <w:r w:rsidRPr="00B76F5F">
        <w:rPr>
          <w:rFonts w:ascii="Times New Roman" w:hAnsi="Times New Roman" w:cs="Times New Roman"/>
          <w:b/>
          <w:sz w:val="28"/>
          <w:szCs w:val="28"/>
        </w:rPr>
        <w:t xml:space="preserve">                                                                                                                                                                      </w:t>
      </w:r>
    </w:p>
    <w:p w:rsidR="00546B5D" w:rsidRPr="00B76F5F" w:rsidRDefault="00546B5D" w:rsidP="00546B5D">
      <w:pPr>
        <w:jc w:val="right"/>
        <w:rPr>
          <w:rFonts w:ascii="Times New Roman" w:hAnsi="Times New Roman" w:cs="Times New Roman"/>
          <w:b/>
          <w:sz w:val="28"/>
          <w:szCs w:val="28"/>
        </w:rPr>
      </w:pPr>
    </w:p>
    <w:p w:rsidR="00546B5D" w:rsidRPr="00B76F5F" w:rsidRDefault="00546B5D" w:rsidP="00546B5D">
      <w:pPr>
        <w:jc w:val="center"/>
        <w:rPr>
          <w:rStyle w:val="af4"/>
          <w:rFonts w:ascii="Times New Roman" w:hAnsi="Times New Roman" w:cs="Times New Roman"/>
          <w:color w:val="000000"/>
          <w:sz w:val="28"/>
          <w:szCs w:val="28"/>
        </w:rPr>
      </w:pPr>
      <w:r w:rsidRPr="00B76F5F">
        <w:rPr>
          <w:rStyle w:val="af4"/>
          <w:rFonts w:ascii="Times New Roman" w:hAnsi="Times New Roman" w:cs="Times New Roman"/>
          <w:color w:val="000000"/>
          <w:sz w:val="28"/>
          <w:szCs w:val="28"/>
        </w:rPr>
        <w:t xml:space="preserve">                                                                                 </w:t>
      </w:r>
    </w:p>
    <w:p w:rsidR="00546B5D" w:rsidRPr="00B76F5F" w:rsidRDefault="00546B5D" w:rsidP="00546B5D">
      <w:pPr>
        <w:jc w:val="center"/>
        <w:rPr>
          <w:rStyle w:val="af4"/>
          <w:rFonts w:ascii="Times New Roman" w:hAnsi="Times New Roman" w:cs="Times New Roman"/>
          <w:color w:val="000000"/>
          <w:sz w:val="28"/>
          <w:szCs w:val="28"/>
        </w:rPr>
      </w:pPr>
    </w:p>
    <w:p w:rsidR="00546B5D" w:rsidRPr="00B76F5F" w:rsidRDefault="00546B5D" w:rsidP="00546B5D">
      <w:pPr>
        <w:jc w:val="center"/>
        <w:rPr>
          <w:rFonts w:ascii="Times New Roman" w:hAnsi="Times New Roman" w:cs="Times New Roman"/>
          <w:b/>
          <w:bCs/>
          <w:color w:val="000000"/>
          <w:sz w:val="28"/>
          <w:szCs w:val="28"/>
        </w:rPr>
      </w:pPr>
      <w:r w:rsidRPr="00B76F5F">
        <w:rPr>
          <w:rStyle w:val="af4"/>
          <w:rFonts w:ascii="Times New Roman" w:hAnsi="Times New Roman" w:cs="Times New Roman"/>
          <w:color w:val="000000"/>
          <w:sz w:val="28"/>
          <w:szCs w:val="28"/>
        </w:rPr>
        <w:lastRenderedPageBreak/>
        <w:t>План основных мероприятий</w:t>
      </w:r>
    </w:p>
    <w:p w:rsidR="00546B5D" w:rsidRPr="00B76F5F" w:rsidRDefault="00546B5D" w:rsidP="00546B5D">
      <w:pPr>
        <w:jc w:val="center"/>
        <w:rPr>
          <w:rFonts w:ascii="Times New Roman" w:hAnsi="Times New Roman" w:cs="Times New Roman"/>
          <w:b/>
          <w:bCs/>
          <w:sz w:val="28"/>
          <w:szCs w:val="28"/>
        </w:rPr>
      </w:pPr>
      <w:r w:rsidRPr="00B76F5F">
        <w:rPr>
          <w:rFonts w:ascii="Times New Roman" w:hAnsi="Times New Roman" w:cs="Times New Roman"/>
          <w:b/>
          <w:bCs/>
          <w:sz w:val="28"/>
          <w:szCs w:val="28"/>
        </w:rPr>
        <w:t xml:space="preserve">по подготовке к введению </w:t>
      </w:r>
      <w:proofErr w:type="gramStart"/>
      <w:r w:rsidRPr="00B76F5F">
        <w:rPr>
          <w:rFonts w:ascii="Times New Roman" w:hAnsi="Times New Roman" w:cs="Times New Roman"/>
          <w:b/>
          <w:bCs/>
          <w:sz w:val="28"/>
          <w:szCs w:val="28"/>
        </w:rPr>
        <w:t>Федеральных</w:t>
      </w:r>
      <w:proofErr w:type="gramEnd"/>
      <w:r w:rsidRPr="00B76F5F">
        <w:rPr>
          <w:rFonts w:ascii="Times New Roman" w:hAnsi="Times New Roman" w:cs="Times New Roman"/>
          <w:b/>
          <w:bCs/>
          <w:sz w:val="28"/>
          <w:szCs w:val="28"/>
        </w:rPr>
        <w:t xml:space="preserve"> государственных образовательных </w:t>
      </w:r>
    </w:p>
    <w:p w:rsidR="00546B5D" w:rsidRPr="00B76F5F" w:rsidRDefault="00546B5D" w:rsidP="00546B5D">
      <w:pPr>
        <w:jc w:val="center"/>
        <w:rPr>
          <w:rFonts w:ascii="Times New Roman" w:hAnsi="Times New Roman" w:cs="Times New Roman"/>
          <w:b/>
          <w:bCs/>
          <w:sz w:val="28"/>
          <w:szCs w:val="28"/>
        </w:rPr>
      </w:pPr>
      <w:r w:rsidRPr="00B76F5F">
        <w:rPr>
          <w:rFonts w:ascii="Times New Roman" w:hAnsi="Times New Roman" w:cs="Times New Roman"/>
          <w:b/>
          <w:bCs/>
          <w:sz w:val="28"/>
          <w:szCs w:val="28"/>
        </w:rPr>
        <w:t xml:space="preserve">стандартов дошкольного образования (ФГОС) в МДОБУ «Сказка» </w:t>
      </w:r>
      <w:proofErr w:type="gramStart"/>
      <w:r w:rsidRPr="00B76F5F">
        <w:rPr>
          <w:rFonts w:ascii="Times New Roman" w:hAnsi="Times New Roman" w:cs="Times New Roman"/>
          <w:b/>
          <w:bCs/>
          <w:sz w:val="28"/>
          <w:szCs w:val="28"/>
        </w:rPr>
        <w:t>с</w:t>
      </w:r>
      <w:proofErr w:type="gramEnd"/>
      <w:r w:rsidRPr="00B76F5F">
        <w:rPr>
          <w:rFonts w:ascii="Times New Roman" w:hAnsi="Times New Roman" w:cs="Times New Roman"/>
          <w:b/>
          <w:bCs/>
          <w:sz w:val="28"/>
          <w:szCs w:val="28"/>
        </w:rPr>
        <w:t>. Изобильное</w:t>
      </w:r>
      <w:r w:rsidRPr="00B76F5F">
        <w:rPr>
          <w:rFonts w:ascii="Times New Roman" w:hAnsi="Times New Roman" w:cs="Times New Roman"/>
          <w:b/>
          <w:bCs/>
          <w:sz w:val="28"/>
          <w:szCs w:val="28"/>
        </w:rPr>
        <w:br/>
      </w:r>
    </w:p>
    <w:p w:rsidR="00546B5D" w:rsidRPr="00B76F5F" w:rsidRDefault="00546B5D" w:rsidP="00546B5D">
      <w:pPr>
        <w:jc w:val="both"/>
        <w:rPr>
          <w:rFonts w:ascii="Times New Roman" w:hAnsi="Times New Roman" w:cs="Times New Roman"/>
          <w:b/>
          <w:sz w:val="28"/>
          <w:szCs w:val="28"/>
        </w:rPr>
      </w:pPr>
      <w:r w:rsidRPr="00B76F5F">
        <w:rPr>
          <w:rFonts w:ascii="Times New Roman" w:hAnsi="Times New Roman" w:cs="Times New Roman"/>
          <w:b/>
          <w:bCs/>
          <w:sz w:val="28"/>
          <w:szCs w:val="28"/>
        </w:rPr>
        <w:t>Цель</w:t>
      </w:r>
      <w:r w:rsidRPr="00B76F5F">
        <w:rPr>
          <w:rFonts w:ascii="Times New Roman" w:hAnsi="Times New Roman" w:cs="Times New Roman"/>
          <w:b/>
          <w:sz w:val="28"/>
          <w:szCs w:val="28"/>
        </w:rPr>
        <w:t>: создание системы организационно - управленческого и методического обеспечения по</w:t>
      </w:r>
      <w:r w:rsidRPr="00B76F5F">
        <w:rPr>
          <w:rStyle w:val="apple-converted-space"/>
          <w:rFonts w:ascii="Times New Roman" w:hAnsi="Times New Roman" w:cs="Times New Roman"/>
          <w:b/>
          <w:color w:val="000000"/>
          <w:sz w:val="28"/>
          <w:szCs w:val="28"/>
        </w:rPr>
        <w:t> </w:t>
      </w:r>
      <w:r w:rsidRPr="00B76F5F">
        <w:rPr>
          <w:rFonts w:ascii="Times New Roman" w:hAnsi="Times New Roman" w:cs="Times New Roman"/>
          <w:b/>
          <w:sz w:val="28"/>
          <w:szCs w:val="28"/>
        </w:rPr>
        <w:t> организации и введению </w:t>
      </w:r>
      <w:r w:rsidRPr="00B76F5F">
        <w:rPr>
          <w:rStyle w:val="apple-converted-space"/>
          <w:rFonts w:ascii="Times New Roman" w:hAnsi="Times New Roman" w:cs="Times New Roman"/>
          <w:b/>
          <w:color w:val="000000"/>
          <w:sz w:val="28"/>
          <w:szCs w:val="28"/>
        </w:rPr>
        <w:t> </w:t>
      </w:r>
      <w:r w:rsidRPr="00B76F5F">
        <w:rPr>
          <w:rFonts w:ascii="Times New Roman" w:hAnsi="Times New Roman" w:cs="Times New Roman"/>
          <w:b/>
          <w:sz w:val="28"/>
          <w:szCs w:val="28"/>
        </w:rPr>
        <w:t xml:space="preserve">федерального государственного образовательного стандарта дошкольного образования в МДОБУ «Сказка» </w:t>
      </w:r>
      <w:proofErr w:type="gramStart"/>
      <w:r w:rsidRPr="00B76F5F">
        <w:rPr>
          <w:rFonts w:ascii="Times New Roman" w:hAnsi="Times New Roman" w:cs="Times New Roman"/>
          <w:b/>
          <w:sz w:val="28"/>
          <w:szCs w:val="28"/>
        </w:rPr>
        <w:t>с</w:t>
      </w:r>
      <w:proofErr w:type="gramEnd"/>
      <w:r w:rsidRPr="00B76F5F">
        <w:rPr>
          <w:rFonts w:ascii="Times New Roman" w:hAnsi="Times New Roman" w:cs="Times New Roman"/>
          <w:b/>
          <w:sz w:val="28"/>
          <w:szCs w:val="28"/>
        </w:rPr>
        <w:t>. Изобильное</w:t>
      </w:r>
    </w:p>
    <w:p w:rsidR="00546B5D" w:rsidRPr="00B76F5F" w:rsidRDefault="00546B5D" w:rsidP="00546B5D">
      <w:pPr>
        <w:widowControl w:val="0"/>
        <w:autoSpaceDE w:val="0"/>
        <w:autoSpaceDN w:val="0"/>
        <w:adjustRightInd w:val="0"/>
        <w:spacing w:line="271" w:lineRule="exact"/>
        <w:ind w:right="-20"/>
        <w:jc w:val="both"/>
        <w:rPr>
          <w:rFonts w:ascii="Times New Roman" w:hAnsi="Times New Roman" w:cs="Times New Roman"/>
          <w:b/>
          <w:sz w:val="28"/>
          <w:szCs w:val="28"/>
        </w:rPr>
      </w:pPr>
      <w:r w:rsidRPr="00B76F5F">
        <w:rPr>
          <w:rFonts w:ascii="Times New Roman" w:hAnsi="Times New Roman" w:cs="Times New Roman"/>
          <w:b/>
          <w:bCs/>
          <w:position w:val="-1"/>
          <w:sz w:val="28"/>
          <w:szCs w:val="28"/>
        </w:rPr>
        <w:t>За</w:t>
      </w:r>
      <w:r w:rsidRPr="00B76F5F">
        <w:rPr>
          <w:rFonts w:ascii="Times New Roman" w:hAnsi="Times New Roman" w:cs="Times New Roman"/>
          <w:b/>
          <w:bCs/>
          <w:spacing w:val="1"/>
          <w:position w:val="-1"/>
          <w:sz w:val="28"/>
          <w:szCs w:val="28"/>
        </w:rPr>
        <w:t>д</w:t>
      </w:r>
      <w:r w:rsidRPr="00B76F5F">
        <w:rPr>
          <w:rFonts w:ascii="Times New Roman" w:hAnsi="Times New Roman" w:cs="Times New Roman"/>
          <w:b/>
          <w:bCs/>
          <w:position w:val="-1"/>
          <w:sz w:val="28"/>
          <w:szCs w:val="28"/>
        </w:rPr>
        <w:t>а</w:t>
      </w:r>
      <w:r w:rsidRPr="00B76F5F">
        <w:rPr>
          <w:rFonts w:ascii="Times New Roman" w:hAnsi="Times New Roman" w:cs="Times New Roman"/>
          <w:b/>
          <w:bCs/>
          <w:spacing w:val="-1"/>
          <w:position w:val="-1"/>
          <w:sz w:val="28"/>
          <w:szCs w:val="28"/>
        </w:rPr>
        <w:t>ч</w:t>
      </w:r>
      <w:r w:rsidRPr="00B76F5F">
        <w:rPr>
          <w:rFonts w:ascii="Times New Roman" w:hAnsi="Times New Roman" w:cs="Times New Roman"/>
          <w:b/>
          <w:bCs/>
          <w:spacing w:val="2"/>
          <w:position w:val="-1"/>
          <w:sz w:val="28"/>
          <w:szCs w:val="28"/>
        </w:rPr>
        <w:t>и</w:t>
      </w:r>
      <w:r w:rsidRPr="00B76F5F">
        <w:rPr>
          <w:rFonts w:ascii="Times New Roman" w:hAnsi="Times New Roman" w:cs="Times New Roman"/>
          <w:b/>
          <w:position w:val="-1"/>
          <w:sz w:val="28"/>
          <w:szCs w:val="28"/>
        </w:rPr>
        <w:t>:</w:t>
      </w:r>
    </w:p>
    <w:p w:rsidR="00546B5D" w:rsidRPr="00B76F5F" w:rsidRDefault="00546B5D" w:rsidP="00546B5D">
      <w:pPr>
        <w:widowControl w:val="0"/>
        <w:numPr>
          <w:ilvl w:val="0"/>
          <w:numId w:val="31"/>
        </w:numPr>
        <w:tabs>
          <w:tab w:val="left" w:pos="1660"/>
        </w:tabs>
        <w:autoSpaceDE w:val="0"/>
        <w:autoSpaceDN w:val="0"/>
        <w:adjustRightInd w:val="0"/>
        <w:spacing w:before="7" w:after="0" w:line="240" w:lineRule="auto"/>
        <w:ind w:right="-20"/>
        <w:jc w:val="both"/>
        <w:rPr>
          <w:rFonts w:ascii="Times New Roman" w:hAnsi="Times New Roman" w:cs="Times New Roman"/>
          <w:b/>
          <w:sz w:val="28"/>
          <w:szCs w:val="28"/>
        </w:rPr>
      </w:pPr>
      <w:r w:rsidRPr="00B76F5F">
        <w:rPr>
          <w:rFonts w:ascii="Times New Roman" w:hAnsi="Times New Roman" w:cs="Times New Roman"/>
          <w:b/>
          <w:sz w:val="28"/>
          <w:szCs w:val="28"/>
        </w:rPr>
        <w:t>Орг</w:t>
      </w:r>
      <w:r w:rsidRPr="00B76F5F">
        <w:rPr>
          <w:rFonts w:ascii="Times New Roman" w:hAnsi="Times New Roman" w:cs="Times New Roman"/>
          <w:b/>
          <w:spacing w:val="-1"/>
          <w:sz w:val="28"/>
          <w:szCs w:val="28"/>
        </w:rPr>
        <w:t>а</w:t>
      </w:r>
      <w:r w:rsidRPr="00B76F5F">
        <w:rPr>
          <w:rFonts w:ascii="Times New Roman" w:hAnsi="Times New Roman" w:cs="Times New Roman"/>
          <w:b/>
          <w:spacing w:val="1"/>
          <w:sz w:val="28"/>
          <w:szCs w:val="28"/>
        </w:rPr>
        <w:t>низ</w:t>
      </w:r>
      <w:r w:rsidRPr="00B76F5F">
        <w:rPr>
          <w:rFonts w:ascii="Times New Roman" w:hAnsi="Times New Roman" w:cs="Times New Roman"/>
          <w:b/>
          <w:spacing w:val="-1"/>
          <w:sz w:val="28"/>
          <w:szCs w:val="28"/>
        </w:rPr>
        <w:t>овать</w:t>
      </w:r>
      <w:r w:rsidRPr="00B76F5F">
        <w:rPr>
          <w:rFonts w:ascii="Times New Roman" w:hAnsi="Times New Roman" w:cs="Times New Roman"/>
          <w:b/>
          <w:sz w:val="28"/>
          <w:szCs w:val="28"/>
        </w:rPr>
        <w:t xml:space="preserve"> </w:t>
      </w:r>
      <w:r w:rsidRPr="00B76F5F">
        <w:rPr>
          <w:rFonts w:ascii="Times New Roman" w:hAnsi="Times New Roman" w:cs="Times New Roman"/>
          <w:b/>
          <w:spacing w:val="-1"/>
          <w:sz w:val="28"/>
          <w:szCs w:val="28"/>
        </w:rPr>
        <w:t>ме</w:t>
      </w:r>
      <w:r w:rsidRPr="00B76F5F">
        <w:rPr>
          <w:rFonts w:ascii="Times New Roman" w:hAnsi="Times New Roman" w:cs="Times New Roman"/>
          <w:b/>
          <w:sz w:val="28"/>
          <w:szCs w:val="28"/>
        </w:rPr>
        <w:t>то</w:t>
      </w:r>
      <w:r w:rsidRPr="00B76F5F">
        <w:rPr>
          <w:rFonts w:ascii="Times New Roman" w:hAnsi="Times New Roman" w:cs="Times New Roman"/>
          <w:b/>
          <w:spacing w:val="-2"/>
          <w:sz w:val="28"/>
          <w:szCs w:val="28"/>
        </w:rPr>
        <w:t>д</w:t>
      </w:r>
      <w:r w:rsidRPr="00B76F5F">
        <w:rPr>
          <w:rFonts w:ascii="Times New Roman" w:hAnsi="Times New Roman" w:cs="Times New Roman"/>
          <w:b/>
          <w:spacing w:val="1"/>
          <w:sz w:val="28"/>
          <w:szCs w:val="28"/>
        </w:rPr>
        <w:t>и</w:t>
      </w:r>
      <w:r w:rsidRPr="00B76F5F">
        <w:rPr>
          <w:rFonts w:ascii="Times New Roman" w:hAnsi="Times New Roman" w:cs="Times New Roman"/>
          <w:b/>
          <w:spacing w:val="-1"/>
          <w:sz w:val="28"/>
          <w:szCs w:val="28"/>
        </w:rPr>
        <w:t>чес</w:t>
      </w:r>
      <w:r w:rsidRPr="00B76F5F">
        <w:rPr>
          <w:rFonts w:ascii="Times New Roman" w:hAnsi="Times New Roman" w:cs="Times New Roman"/>
          <w:b/>
          <w:spacing w:val="1"/>
          <w:sz w:val="28"/>
          <w:szCs w:val="28"/>
        </w:rPr>
        <w:t>к</w:t>
      </w:r>
      <w:r w:rsidRPr="00B76F5F">
        <w:rPr>
          <w:rFonts w:ascii="Times New Roman" w:hAnsi="Times New Roman" w:cs="Times New Roman"/>
          <w:b/>
          <w:sz w:val="28"/>
          <w:szCs w:val="28"/>
        </w:rPr>
        <w:t>ое и</w:t>
      </w:r>
      <w:r w:rsidRPr="00B76F5F">
        <w:rPr>
          <w:rFonts w:ascii="Times New Roman" w:hAnsi="Times New Roman" w:cs="Times New Roman"/>
          <w:b/>
          <w:spacing w:val="1"/>
          <w:sz w:val="28"/>
          <w:szCs w:val="28"/>
        </w:rPr>
        <w:t xml:space="preserve"> </w:t>
      </w:r>
      <w:r w:rsidRPr="00B76F5F">
        <w:rPr>
          <w:rFonts w:ascii="Times New Roman" w:hAnsi="Times New Roman" w:cs="Times New Roman"/>
          <w:b/>
          <w:spacing w:val="-1"/>
          <w:sz w:val="28"/>
          <w:szCs w:val="28"/>
        </w:rPr>
        <w:t>и</w:t>
      </w:r>
      <w:r w:rsidRPr="00B76F5F">
        <w:rPr>
          <w:rFonts w:ascii="Times New Roman" w:hAnsi="Times New Roman" w:cs="Times New Roman"/>
          <w:b/>
          <w:spacing w:val="1"/>
          <w:sz w:val="28"/>
          <w:szCs w:val="28"/>
        </w:rPr>
        <w:t>н</w:t>
      </w:r>
      <w:r w:rsidRPr="00B76F5F">
        <w:rPr>
          <w:rFonts w:ascii="Times New Roman" w:hAnsi="Times New Roman" w:cs="Times New Roman"/>
          <w:b/>
          <w:sz w:val="28"/>
          <w:szCs w:val="28"/>
        </w:rPr>
        <w:t>форм</w:t>
      </w:r>
      <w:r w:rsidRPr="00B76F5F">
        <w:rPr>
          <w:rFonts w:ascii="Times New Roman" w:hAnsi="Times New Roman" w:cs="Times New Roman"/>
          <w:b/>
          <w:spacing w:val="-1"/>
          <w:sz w:val="28"/>
          <w:szCs w:val="28"/>
        </w:rPr>
        <w:t>а</w:t>
      </w:r>
      <w:r w:rsidRPr="00B76F5F">
        <w:rPr>
          <w:rFonts w:ascii="Times New Roman" w:hAnsi="Times New Roman" w:cs="Times New Roman"/>
          <w:b/>
          <w:spacing w:val="1"/>
          <w:sz w:val="28"/>
          <w:szCs w:val="28"/>
        </w:rPr>
        <w:t>ци</w:t>
      </w:r>
      <w:r w:rsidRPr="00B76F5F">
        <w:rPr>
          <w:rFonts w:ascii="Times New Roman" w:hAnsi="Times New Roman" w:cs="Times New Roman"/>
          <w:b/>
          <w:spacing w:val="-2"/>
          <w:sz w:val="28"/>
          <w:szCs w:val="28"/>
        </w:rPr>
        <w:t>о</w:t>
      </w:r>
      <w:r w:rsidRPr="00B76F5F">
        <w:rPr>
          <w:rFonts w:ascii="Times New Roman" w:hAnsi="Times New Roman" w:cs="Times New Roman"/>
          <w:b/>
          <w:spacing w:val="1"/>
          <w:sz w:val="28"/>
          <w:szCs w:val="28"/>
        </w:rPr>
        <w:t>нн</w:t>
      </w:r>
      <w:r w:rsidRPr="00B76F5F">
        <w:rPr>
          <w:rFonts w:ascii="Times New Roman" w:hAnsi="Times New Roman" w:cs="Times New Roman"/>
          <w:b/>
          <w:spacing w:val="-2"/>
          <w:sz w:val="28"/>
          <w:szCs w:val="28"/>
        </w:rPr>
        <w:t>о</w:t>
      </w:r>
      <w:r w:rsidRPr="00B76F5F">
        <w:rPr>
          <w:rFonts w:ascii="Times New Roman" w:hAnsi="Times New Roman" w:cs="Times New Roman"/>
          <w:b/>
          <w:sz w:val="28"/>
          <w:szCs w:val="28"/>
        </w:rPr>
        <w:t xml:space="preserve">е </w:t>
      </w:r>
      <w:r w:rsidRPr="00B76F5F">
        <w:rPr>
          <w:rFonts w:ascii="Times New Roman" w:hAnsi="Times New Roman" w:cs="Times New Roman"/>
          <w:b/>
          <w:spacing w:val="-1"/>
          <w:sz w:val="28"/>
          <w:szCs w:val="28"/>
        </w:rPr>
        <w:t>с</w:t>
      </w:r>
      <w:r w:rsidRPr="00B76F5F">
        <w:rPr>
          <w:rFonts w:ascii="Times New Roman" w:hAnsi="Times New Roman" w:cs="Times New Roman"/>
          <w:b/>
          <w:sz w:val="28"/>
          <w:szCs w:val="28"/>
        </w:rPr>
        <w:t>о</w:t>
      </w:r>
      <w:r w:rsidRPr="00B76F5F">
        <w:rPr>
          <w:rFonts w:ascii="Times New Roman" w:hAnsi="Times New Roman" w:cs="Times New Roman"/>
          <w:b/>
          <w:spacing w:val="1"/>
          <w:sz w:val="28"/>
          <w:szCs w:val="28"/>
        </w:rPr>
        <w:t>п</w:t>
      </w:r>
      <w:r w:rsidRPr="00B76F5F">
        <w:rPr>
          <w:rFonts w:ascii="Times New Roman" w:hAnsi="Times New Roman" w:cs="Times New Roman"/>
          <w:b/>
          <w:sz w:val="28"/>
          <w:szCs w:val="28"/>
        </w:rPr>
        <w:t>рово</w:t>
      </w:r>
      <w:r w:rsidRPr="00B76F5F">
        <w:rPr>
          <w:rFonts w:ascii="Times New Roman" w:hAnsi="Times New Roman" w:cs="Times New Roman"/>
          <w:b/>
          <w:spacing w:val="-1"/>
          <w:sz w:val="28"/>
          <w:szCs w:val="28"/>
        </w:rPr>
        <w:t>ж</w:t>
      </w:r>
      <w:r w:rsidRPr="00B76F5F">
        <w:rPr>
          <w:rFonts w:ascii="Times New Roman" w:hAnsi="Times New Roman" w:cs="Times New Roman"/>
          <w:b/>
          <w:sz w:val="28"/>
          <w:szCs w:val="28"/>
        </w:rPr>
        <w:t>д</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я р</w:t>
      </w:r>
      <w:r w:rsidRPr="00B76F5F">
        <w:rPr>
          <w:rFonts w:ascii="Times New Roman" w:hAnsi="Times New Roman" w:cs="Times New Roman"/>
          <w:b/>
          <w:spacing w:val="-1"/>
          <w:sz w:val="28"/>
          <w:szCs w:val="28"/>
        </w:rPr>
        <w:t>еа</w:t>
      </w:r>
      <w:r w:rsidRPr="00B76F5F">
        <w:rPr>
          <w:rFonts w:ascii="Times New Roman" w:hAnsi="Times New Roman" w:cs="Times New Roman"/>
          <w:b/>
          <w:sz w:val="28"/>
          <w:szCs w:val="28"/>
        </w:rPr>
        <w:t>л</w:t>
      </w:r>
      <w:r w:rsidRPr="00B76F5F">
        <w:rPr>
          <w:rFonts w:ascii="Times New Roman" w:hAnsi="Times New Roman" w:cs="Times New Roman"/>
          <w:b/>
          <w:spacing w:val="1"/>
          <w:sz w:val="28"/>
          <w:szCs w:val="28"/>
        </w:rPr>
        <w:t>из</w:t>
      </w:r>
      <w:r w:rsidRPr="00B76F5F">
        <w:rPr>
          <w:rFonts w:ascii="Times New Roman" w:hAnsi="Times New Roman" w:cs="Times New Roman"/>
          <w:b/>
          <w:spacing w:val="-1"/>
          <w:sz w:val="28"/>
          <w:szCs w:val="28"/>
        </w:rPr>
        <w:t>ац</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и</w:t>
      </w:r>
      <w:r w:rsidRPr="00B76F5F">
        <w:rPr>
          <w:rFonts w:ascii="Times New Roman" w:hAnsi="Times New Roman" w:cs="Times New Roman"/>
          <w:b/>
          <w:spacing w:val="1"/>
          <w:sz w:val="28"/>
          <w:szCs w:val="28"/>
        </w:rPr>
        <w:t xml:space="preserve"> </w:t>
      </w:r>
      <w:r w:rsidRPr="00B76F5F">
        <w:rPr>
          <w:rFonts w:ascii="Times New Roman" w:hAnsi="Times New Roman" w:cs="Times New Roman"/>
          <w:b/>
          <w:sz w:val="28"/>
          <w:szCs w:val="28"/>
        </w:rPr>
        <w:t>ФГОС.</w:t>
      </w:r>
    </w:p>
    <w:p w:rsidR="00546B5D" w:rsidRPr="00B76F5F" w:rsidRDefault="00546B5D" w:rsidP="00546B5D">
      <w:pPr>
        <w:widowControl w:val="0"/>
        <w:numPr>
          <w:ilvl w:val="0"/>
          <w:numId w:val="31"/>
        </w:numPr>
        <w:tabs>
          <w:tab w:val="left" w:pos="1660"/>
        </w:tabs>
        <w:autoSpaceDE w:val="0"/>
        <w:autoSpaceDN w:val="0"/>
        <w:adjustRightInd w:val="0"/>
        <w:spacing w:after="0" w:line="293" w:lineRule="exact"/>
        <w:ind w:right="-20"/>
        <w:jc w:val="both"/>
        <w:rPr>
          <w:rFonts w:ascii="Times New Roman" w:hAnsi="Times New Roman" w:cs="Times New Roman"/>
          <w:b/>
          <w:sz w:val="28"/>
          <w:szCs w:val="28"/>
        </w:rPr>
      </w:pPr>
      <w:r w:rsidRPr="00B76F5F">
        <w:rPr>
          <w:rFonts w:ascii="Times New Roman" w:hAnsi="Times New Roman" w:cs="Times New Roman"/>
          <w:b/>
          <w:spacing w:val="1"/>
          <w:position w:val="-1"/>
          <w:sz w:val="28"/>
          <w:szCs w:val="28"/>
        </w:rPr>
        <w:t>Р</w:t>
      </w:r>
      <w:r w:rsidRPr="00B76F5F">
        <w:rPr>
          <w:rFonts w:ascii="Times New Roman" w:hAnsi="Times New Roman" w:cs="Times New Roman"/>
          <w:b/>
          <w:spacing w:val="-1"/>
          <w:position w:val="-1"/>
          <w:sz w:val="28"/>
          <w:szCs w:val="28"/>
        </w:rPr>
        <w:t>а</w:t>
      </w:r>
      <w:r w:rsidRPr="00B76F5F">
        <w:rPr>
          <w:rFonts w:ascii="Times New Roman" w:hAnsi="Times New Roman" w:cs="Times New Roman"/>
          <w:b/>
          <w:spacing w:val="1"/>
          <w:position w:val="-1"/>
          <w:sz w:val="28"/>
          <w:szCs w:val="28"/>
        </w:rPr>
        <w:t>з</w:t>
      </w:r>
      <w:r w:rsidRPr="00B76F5F">
        <w:rPr>
          <w:rFonts w:ascii="Times New Roman" w:hAnsi="Times New Roman" w:cs="Times New Roman"/>
          <w:b/>
          <w:position w:val="-1"/>
          <w:sz w:val="28"/>
          <w:szCs w:val="28"/>
        </w:rPr>
        <w:t>р</w:t>
      </w:r>
      <w:r w:rsidRPr="00B76F5F">
        <w:rPr>
          <w:rFonts w:ascii="Times New Roman" w:hAnsi="Times New Roman" w:cs="Times New Roman"/>
          <w:b/>
          <w:spacing w:val="-1"/>
          <w:position w:val="-1"/>
          <w:sz w:val="28"/>
          <w:szCs w:val="28"/>
        </w:rPr>
        <w:t>а</w:t>
      </w:r>
      <w:r w:rsidRPr="00B76F5F">
        <w:rPr>
          <w:rFonts w:ascii="Times New Roman" w:hAnsi="Times New Roman" w:cs="Times New Roman"/>
          <w:b/>
          <w:position w:val="-1"/>
          <w:sz w:val="28"/>
          <w:szCs w:val="28"/>
        </w:rPr>
        <w:t>бо</w:t>
      </w:r>
      <w:r w:rsidRPr="00B76F5F">
        <w:rPr>
          <w:rFonts w:ascii="Times New Roman" w:hAnsi="Times New Roman" w:cs="Times New Roman"/>
          <w:b/>
          <w:spacing w:val="1"/>
          <w:position w:val="-1"/>
          <w:sz w:val="28"/>
          <w:szCs w:val="28"/>
        </w:rPr>
        <w:t>тать</w:t>
      </w:r>
      <w:r w:rsidRPr="00B76F5F">
        <w:rPr>
          <w:rFonts w:ascii="Times New Roman" w:hAnsi="Times New Roman" w:cs="Times New Roman"/>
          <w:b/>
          <w:spacing w:val="-1"/>
          <w:position w:val="-1"/>
          <w:sz w:val="28"/>
          <w:szCs w:val="28"/>
        </w:rPr>
        <w:t xml:space="preserve"> </w:t>
      </w:r>
      <w:r w:rsidRPr="00B76F5F">
        <w:rPr>
          <w:rFonts w:ascii="Times New Roman" w:hAnsi="Times New Roman" w:cs="Times New Roman"/>
          <w:b/>
          <w:position w:val="-1"/>
          <w:sz w:val="28"/>
          <w:szCs w:val="28"/>
        </w:rPr>
        <w:t>орг</w:t>
      </w:r>
      <w:r w:rsidRPr="00B76F5F">
        <w:rPr>
          <w:rFonts w:ascii="Times New Roman" w:hAnsi="Times New Roman" w:cs="Times New Roman"/>
          <w:b/>
          <w:spacing w:val="-1"/>
          <w:position w:val="-1"/>
          <w:sz w:val="28"/>
          <w:szCs w:val="28"/>
        </w:rPr>
        <w:t>а</w:t>
      </w:r>
      <w:r w:rsidRPr="00B76F5F">
        <w:rPr>
          <w:rFonts w:ascii="Times New Roman" w:hAnsi="Times New Roman" w:cs="Times New Roman"/>
          <w:b/>
          <w:spacing w:val="1"/>
          <w:position w:val="-1"/>
          <w:sz w:val="28"/>
          <w:szCs w:val="28"/>
        </w:rPr>
        <w:t>н</w:t>
      </w:r>
      <w:r w:rsidRPr="00B76F5F">
        <w:rPr>
          <w:rFonts w:ascii="Times New Roman" w:hAnsi="Times New Roman" w:cs="Times New Roman"/>
          <w:b/>
          <w:spacing w:val="-1"/>
          <w:position w:val="-1"/>
          <w:sz w:val="28"/>
          <w:szCs w:val="28"/>
        </w:rPr>
        <w:t>и</w:t>
      </w:r>
      <w:r w:rsidRPr="00B76F5F">
        <w:rPr>
          <w:rFonts w:ascii="Times New Roman" w:hAnsi="Times New Roman" w:cs="Times New Roman"/>
          <w:b/>
          <w:spacing w:val="1"/>
          <w:position w:val="-1"/>
          <w:sz w:val="28"/>
          <w:szCs w:val="28"/>
        </w:rPr>
        <w:t>з</w:t>
      </w:r>
      <w:r w:rsidRPr="00B76F5F">
        <w:rPr>
          <w:rFonts w:ascii="Times New Roman" w:hAnsi="Times New Roman" w:cs="Times New Roman"/>
          <w:b/>
          <w:spacing w:val="-1"/>
          <w:position w:val="-1"/>
          <w:sz w:val="28"/>
          <w:szCs w:val="28"/>
        </w:rPr>
        <w:t>а</w:t>
      </w:r>
      <w:r w:rsidRPr="00B76F5F">
        <w:rPr>
          <w:rFonts w:ascii="Times New Roman" w:hAnsi="Times New Roman" w:cs="Times New Roman"/>
          <w:b/>
          <w:spacing w:val="1"/>
          <w:position w:val="-1"/>
          <w:sz w:val="28"/>
          <w:szCs w:val="28"/>
        </w:rPr>
        <w:t>ц</w:t>
      </w:r>
      <w:r w:rsidRPr="00B76F5F">
        <w:rPr>
          <w:rFonts w:ascii="Times New Roman" w:hAnsi="Times New Roman" w:cs="Times New Roman"/>
          <w:b/>
          <w:spacing w:val="-1"/>
          <w:position w:val="-1"/>
          <w:sz w:val="28"/>
          <w:szCs w:val="28"/>
        </w:rPr>
        <w:t>и</w:t>
      </w:r>
      <w:r w:rsidRPr="00B76F5F">
        <w:rPr>
          <w:rFonts w:ascii="Times New Roman" w:hAnsi="Times New Roman" w:cs="Times New Roman"/>
          <w:b/>
          <w:position w:val="-1"/>
          <w:sz w:val="28"/>
          <w:szCs w:val="28"/>
        </w:rPr>
        <w:t>о</w:t>
      </w:r>
      <w:r w:rsidRPr="00B76F5F">
        <w:rPr>
          <w:rFonts w:ascii="Times New Roman" w:hAnsi="Times New Roman" w:cs="Times New Roman"/>
          <w:b/>
          <w:spacing w:val="1"/>
          <w:position w:val="-1"/>
          <w:sz w:val="28"/>
          <w:szCs w:val="28"/>
        </w:rPr>
        <w:t>нн</w:t>
      </w:r>
      <w:r w:rsidRPr="00B76F5F">
        <w:rPr>
          <w:rFonts w:ascii="Times New Roman" w:hAnsi="Times New Roman" w:cs="Times New Roman"/>
          <w:b/>
          <w:position w:val="-1"/>
          <w:sz w:val="28"/>
          <w:szCs w:val="28"/>
        </w:rPr>
        <w:t>о</w:t>
      </w:r>
      <w:r w:rsidRPr="00B76F5F">
        <w:rPr>
          <w:rFonts w:ascii="Times New Roman" w:hAnsi="Times New Roman" w:cs="Times New Roman"/>
          <w:b/>
          <w:spacing w:val="3"/>
          <w:position w:val="-1"/>
          <w:sz w:val="28"/>
          <w:szCs w:val="28"/>
        </w:rPr>
        <w:t xml:space="preserve"> </w:t>
      </w:r>
      <w:r w:rsidRPr="00B76F5F">
        <w:rPr>
          <w:rFonts w:ascii="Times New Roman" w:hAnsi="Times New Roman" w:cs="Times New Roman"/>
          <w:b/>
          <w:position w:val="-1"/>
          <w:sz w:val="28"/>
          <w:szCs w:val="28"/>
        </w:rPr>
        <w:t>-</w:t>
      </w:r>
      <w:r w:rsidRPr="00B76F5F">
        <w:rPr>
          <w:rFonts w:ascii="Times New Roman" w:hAnsi="Times New Roman" w:cs="Times New Roman"/>
          <w:b/>
          <w:spacing w:val="2"/>
          <w:position w:val="-1"/>
          <w:sz w:val="28"/>
          <w:szCs w:val="28"/>
        </w:rPr>
        <w:t xml:space="preserve"> </w:t>
      </w:r>
      <w:r w:rsidRPr="00B76F5F">
        <w:rPr>
          <w:rFonts w:ascii="Times New Roman" w:hAnsi="Times New Roman" w:cs="Times New Roman"/>
          <w:b/>
          <w:spacing w:val="-7"/>
          <w:position w:val="-1"/>
          <w:sz w:val="28"/>
          <w:szCs w:val="28"/>
        </w:rPr>
        <w:t>у</w:t>
      </w:r>
      <w:r w:rsidRPr="00B76F5F">
        <w:rPr>
          <w:rFonts w:ascii="Times New Roman" w:hAnsi="Times New Roman" w:cs="Times New Roman"/>
          <w:b/>
          <w:spacing w:val="1"/>
          <w:position w:val="-1"/>
          <w:sz w:val="28"/>
          <w:szCs w:val="28"/>
        </w:rPr>
        <w:t>п</w:t>
      </w:r>
      <w:r w:rsidRPr="00B76F5F">
        <w:rPr>
          <w:rFonts w:ascii="Times New Roman" w:hAnsi="Times New Roman" w:cs="Times New Roman"/>
          <w:b/>
          <w:position w:val="-1"/>
          <w:sz w:val="28"/>
          <w:szCs w:val="28"/>
        </w:rPr>
        <w:t>р</w:t>
      </w:r>
      <w:r w:rsidRPr="00B76F5F">
        <w:rPr>
          <w:rFonts w:ascii="Times New Roman" w:hAnsi="Times New Roman" w:cs="Times New Roman"/>
          <w:b/>
          <w:spacing w:val="-1"/>
          <w:position w:val="-1"/>
          <w:sz w:val="28"/>
          <w:szCs w:val="28"/>
        </w:rPr>
        <w:t>а</w:t>
      </w:r>
      <w:r w:rsidRPr="00B76F5F">
        <w:rPr>
          <w:rFonts w:ascii="Times New Roman" w:hAnsi="Times New Roman" w:cs="Times New Roman"/>
          <w:b/>
          <w:position w:val="-1"/>
          <w:sz w:val="28"/>
          <w:szCs w:val="28"/>
        </w:rPr>
        <w:t>в</w:t>
      </w:r>
      <w:r w:rsidRPr="00B76F5F">
        <w:rPr>
          <w:rFonts w:ascii="Times New Roman" w:hAnsi="Times New Roman" w:cs="Times New Roman"/>
          <w:b/>
          <w:spacing w:val="2"/>
          <w:position w:val="-1"/>
          <w:sz w:val="28"/>
          <w:szCs w:val="28"/>
        </w:rPr>
        <w:t>л</w:t>
      </w:r>
      <w:r w:rsidRPr="00B76F5F">
        <w:rPr>
          <w:rFonts w:ascii="Times New Roman" w:hAnsi="Times New Roman" w:cs="Times New Roman"/>
          <w:b/>
          <w:spacing w:val="-1"/>
          <w:position w:val="-1"/>
          <w:sz w:val="28"/>
          <w:szCs w:val="28"/>
        </w:rPr>
        <w:t>е</w:t>
      </w:r>
      <w:r w:rsidRPr="00B76F5F">
        <w:rPr>
          <w:rFonts w:ascii="Times New Roman" w:hAnsi="Times New Roman" w:cs="Times New Roman"/>
          <w:b/>
          <w:spacing w:val="1"/>
          <w:position w:val="-1"/>
          <w:sz w:val="28"/>
          <w:szCs w:val="28"/>
        </w:rPr>
        <w:t>н</w:t>
      </w:r>
      <w:r w:rsidRPr="00B76F5F">
        <w:rPr>
          <w:rFonts w:ascii="Times New Roman" w:hAnsi="Times New Roman" w:cs="Times New Roman"/>
          <w:b/>
          <w:spacing w:val="-1"/>
          <w:position w:val="-1"/>
          <w:sz w:val="28"/>
          <w:szCs w:val="28"/>
        </w:rPr>
        <w:t>чес</w:t>
      </w:r>
      <w:r w:rsidRPr="00B76F5F">
        <w:rPr>
          <w:rFonts w:ascii="Times New Roman" w:hAnsi="Times New Roman" w:cs="Times New Roman"/>
          <w:b/>
          <w:spacing w:val="1"/>
          <w:position w:val="-1"/>
          <w:sz w:val="28"/>
          <w:szCs w:val="28"/>
        </w:rPr>
        <w:t>ки</w:t>
      </w:r>
      <w:r w:rsidRPr="00B76F5F">
        <w:rPr>
          <w:rFonts w:ascii="Times New Roman" w:hAnsi="Times New Roman" w:cs="Times New Roman"/>
          <w:b/>
          <w:position w:val="-1"/>
          <w:sz w:val="28"/>
          <w:szCs w:val="28"/>
        </w:rPr>
        <w:t>е р</w:t>
      </w:r>
      <w:r w:rsidRPr="00B76F5F">
        <w:rPr>
          <w:rFonts w:ascii="Times New Roman" w:hAnsi="Times New Roman" w:cs="Times New Roman"/>
          <w:b/>
          <w:spacing w:val="-1"/>
          <w:position w:val="-1"/>
          <w:sz w:val="28"/>
          <w:szCs w:val="28"/>
        </w:rPr>
        <w:t>е</w:t>
      </w:r>
      <w:r w:rsidRPr="00B76F5F">
        <w:rPr>
          <w:rFonts w:ascii="Times New Roman" w:hAnsi="Times New Roman" w:cs="Times New Roman"/>
          <w:b/>
          <w:position w:val="-1"/>
          <w:sz w:val="28"/>
          <w:szCs w:val="28"/>
        </w:rPr>
        <w:t>ш</w:t>
      </w:r>
      <w:r w:rsidRPr="00B76F5F">
        <w:rPr>
          <w:rFonts w:ascii="Times New Roman" w:hAnsi="Times New Roman" w:cs="Times New Roman"/>
          <w:b/>
          <w:spacing w:val="-1"/>
          <w:position w:val="-1"/>
          <w:sz w:val="28"/>
          <w:szCs w:val="28"/>
        </w:rPr>
        <w:t>е</w:t>
      </w:r>
      <w:r w:rsidRPr="00B76F5F">
        <w:rPr>
          <w:rFonts w:ascii="Times New Roman" w:hAnsi="Times New Roman" w:cs="Times New Roman"/>
          <w:b/>
          <w:spacing w:val="1"/>
          <w:position w:val="-1"/>
          <w:sz w:val="28"/>
          <w:szCs w:val="28"/>
        </w:rPr>
        <w:t>ния</w:t>
      </w:r>
      <w:r w:rsidRPr="00B76F5F">
        <w:rPr>
          <w:rFonts w:ascii="Times New Roman" w:hAnsi="Times New Roman" w:cs="Times New Roman"/>
          <w:b/>
          <w:position w:val="-1"/>
          <w:sz w:val="28"/>
          <w:szCs w:val="28"/>
        </w:rPr>
        <w:t>, р</w:t>
      </w:r>
      <w:r w:rsidRPr="00B76F5F">
        <w:rPr>
          <w:rFonts w:ascii="Times New Roman" w:hAnsi="Times New Roman" w:cs="Times New Roman"/>
          <w:b/>
          <w:spacing w:val="-1"/>
          <w:position w:val="-1"/>
          <w:sz w:val="28"/>
          <w:szCs w:val="28"/>
        </w:rPr>
        <w:t>е</w:t>
      </w:r>
      <w:r w:rsidRPr="00B76F5F">
        <w:rPr>
          <w:rFonts w:ascii="Times New Roman" w:hAnsi="Times New Roman" w:cs="Times New Roman"/>
          <w:b/>
          <w:spacing w:val="2"/>
          <w:position w:val="-1"/>
          <w:sz w:val="28"/>
          <w:szCs w:val="28"/>
        </w:rPr>
        <w:t>г</w:t>
      </w:r>
      <w:r w:rsidRPr="00B76F5F">
        <w:rPr>
          <w:rFonts w:ascii="Times New Roman" w:hAnsi="Times New Roman" w:cs="Times New Roman"/>
          <w:b/>
          <w:spacing w:val="-5"/>
          <w:position w:val="-1"/>
          <w:sz w:val="28"/>
          <w:szCs w:val="28"/>
        </w:rPr>
        <w:t>у</w:t>
      </w:r>
      <w:r w:rsidRPr="00B76F5F">
        <w:rPr>
          <w:rFonts w:ascii="Times New Roman" w:hAnsi="Times New Roman" w:cs="Times New Roman"/>
          <w:b/>
          <w:position w:val="-1"/>
          <w:sz w:val="28"/>
          <w:szCs w:val="28"/>
        </w:rPr>
        <w:t>л</w:t>
      </w:r>
      <w:r w:rsidRPr="00B76F5F">
        <w:rPr>
          <w:rFonts w:ascii="Times New Roman" w:hAnsi="Times New Roman" w:cs="Times New Roman"/>
          <w:b/>
          <w:spacing w:val="1"/>
          <w:position w:val="-1"/>
          <w:sz w:val="28"/>
          <w:szCs w:val="28"/>
        </w:rPr>
        <w:t>и</w:t>
      </w:r>
      <w:r w:rsidRPr="00B76F5F">
        <w:rPr>
          <w:rFonts w:ascii="Times New Roman" w:hAnsi="Times New Roman" w:cs="Times New Roman"/>
          <w:b/>
          <w:spacing w:val="2"/>
          <w:position w:val="-1"/>
          <w:sz w:val="28"/>
          <w:szCs w:val="28"/>
        </w:rPr>
        <w:t>р</w:t>
      </w:r>
      <w:r w:rsidRPr="00B76F5F">
        <w:rPr>
          <w:rFonts w:ascii="Times New Roman" w:hAnsi="Times New Roman" w:cs="Times New Roman"/>
          <w:b/>
          <w:spacing w:val="-5"/>
          <w:position w:val="-1"/>
          <w:sz w:val="28"/>
          <w:szCs w:val="28"/>
        </w:rPr>
        <w:t>у</w:t>
      </w:r>
      <w:r w:rsidRPr="00B76F5F">
        <w:rPr>
          <w:rFonts w:ascii="Times New Roman" w:hAnsi="Times New Roman" w:cs="Times New Roman"/>
          <w:b/>
          <w:position w:val="-1"/>
          <w:sz w:val="28"/>
          <w:szCs w:val="28"/>
        </w:rPr>
        <w:t>ющ</w:t>
      </w:r>
      <w:r w:rsidRPr="00B76F5F">
        <w:rPr>
          <w:rFonts w:ascii="Times New Roman" w:hAnsi="Times New Roman" w:cs="Times New Roman"/>
          <w:b/>
          <w:spacing w:val="1"/>
          <w:position w:val="-1"/>
          <w:sz w:val="28"/>
          <w:szCs w:val="28"/>
        </w:rPr>
        <w:t>и</w:t>
      </w:r>
      <w:r w:rsidRPr="00B76F5F">
        <w:rPr>
          <w:rFonts w:ascii="Times New Roman" w:hAnsi="Times New Roman" w:cs="Times New Roman"/>
          <w:b/>
          <w:position w:val="-1"/>
          <w:sz w:val="28"/>
          <w:szCs w:val="28"/>
        </w:rPr>
        <w:t>е</w:t>
      </w:r>
      <w:r w:rsidRPr="00B76F5F">
        <w:rPr>
          <w:rFonts w:ascii="Times New Roman" w:hAnsi="Times New Roman" w:cs="Times New Roman"/>
          <w:b/>
          <w:spacing w:val="2"/>
          <w:position w:val="-1"/>
          <w:sz w:val="28"/>
          <w:szCs w:val="28"/>
        </w:rPr>
        <w:t xml:space="preserve"> </w:t>
      </w:r>
      <w:r w:rsidRPr="00B76F5F">
        <w:rPr>
          <w:rFonts w:ascii="Times New Roman" w:hAnsi="Times New Roman" w:cs="Times New Roman"/>
          <w:b/>
          <w:position w:val="-1"/>
          <w:sz w:val="28"/>
          <w:szCs w:val="28"/>
        </w:rPr>
        <w:t>р</w:t>
      </w:r>
      <w:r w:rsidRPr="00B76F5F">
        <w:rPr>
          <w:rFonts w:ascii="Times New Roman" w:hAnsi="Times New Roman" w:cs="Times New Roman"/>
          <w:b/>
          <w:spacing w:val="-1"/>
          <w:position w:val="-1"/>
          <w:sz w:val="28"/>
          <w:szCs w:val="28"/>
        </w:rPr>
        <w:t>еа</w:t>
      </w:r>
      <w:r w:rsidRPr="00B76F5F">
        <w:rPr>
          <w:rFonts w:ascii="Times New Roman" w:hAnsi="Times New Roman" w:cs="Times New Roman"/>
          <w:b/>
          <w:position w:val="-1"/>
          <w:sz w:val="28"/>
          <w:szCs w:val="28"/>
        </w:rPr>
        <w:t>л</w:t>
      </w:r>
      <w:r w:rsidRPr="00B76F5F">
        <w:rPr>
          <w:rFonts w:ascii="Times New Roman" w:hAnsi="Times New Roman" w:cs="Times New Roman"/>
          <w:b/>
          <w:spacing w:val="1"/>
          <w:position w:val="-1"/>
          <w:sz w:val="28"/>
          <w:szCs w:val="28"/>
        </w:rPr>
        <w:t>из</w:t>
      </w:r>
      <w:r w:rsidRPr="00B76F5F">
        <w:rPr>
          <w:rFonts w:ascii="Times New Roman" w:hAnsi="Times New Roman" w:cs="Times New Roman"/>
          <w:b/>
          <w:spacing w:val="-1"/>
          <w:position w:val="-1"/>
          <w:sz w:val="28"/>
          <w:szCs w:val="28"/>
        </w:rPr>
        <w:t>ац</w:t>
      </w:r>
      <w:r w:rsidRPr="00B76F5F">
        <w:rPr>
          <w:rFonts w:ascii="Times New Roman" w:hAnsi="Times New Roman" w:cs="Times New Roman"/>
          <w:b/>
          <w:spacing w:val="1"/>
          <w:position w:val="-1"/>
          <w:sz w:val="28"/>
          <w:szCs w:val="28"/>
        </w:rPr>
        <w:t>и</w:t>
      </w:r>
      <w:r w:rsidRPr="00B76F5F">
        <w:rPr>
          <w:rFonts w:ascii="Times New Roman" w:hAnsi="Times New Roman" w:cs="Times New Roman"/>
          <w:b/>
          <w:position w:val="-1"/>
          <w:sz w:val="28"/>
          <w:szCs w:val="28"/>
        </w:rPr>
        <w:t>ю</w:t>
      </w:r>
      <w:r w:rsidRPr="00B76F5F">
        <w:rPr>
          <w:rFonts w:ascii="Times New Roman" w:hAnsi="Times New Roman" w:cs="Times New Roman"/>
          <w:b/>
          <w:spacing w:val="5"/>
          <w:position w:val="-1"/>
          <w:sz w:val="28"/>
          <w:szCs w:val="28"/>
        </w:rPr>
        <w:t xml:space="preserve"> </w:t>
      </w:r>
      <w:r w:rsidRPr="00B76F5F">
        <w:rPr>
          <w:rFonts w:ascii="Times New Roman" w:hAnsi="Times New Roman" w:cs="Times New Roman"/>
          <w:b/>
          <w:position w:val="-1"/>
          <w:sz w:val="28"/>
          <w:szCs w:val="28"/>
        </w:rPr>
        <w:t>в</w:t>
      </w:r>
      <w:r w:rsidRPr="00B76F5F">
        <w:rPr>
          <w:rFonts w:ascii="Times New Roman" w:hAnsi="Times New Roman" w:cs="Times New Roman"/>
          <w:b/>
          <w:spacing w:val="-1"/>
          <w:position w:val="-1"/>
          <w:sz w:val="28"/>
          <w:szCs w:val="28"/>
        </w:rPr>
        <w:t>ве</w:t>
      </w:r>
      <w:r w:rsidRPr="00B76F5F">
        <w:rPr>
          <w:rFonts w:ascii="Times New Roman" w:hAnsi="Times New Roman" w:cs="Times New Roman"/>
          <w:b/>
          <w:position w:val="-1"/>
          <w:sz w:val="28"/>
          <w:szCs w:val="28"/>
        </w:rPr>
        <w:t>д</w:t>
      </w:r>
      <w:r w:rsidRPr="00B76F5F">
        <w:rPr>
          <w:rFonts w:ascii="Times New Roman" w:hAnsi="Times New Roman" w:cs="Times New Roman"/>
          <w:b/>
          <w:spacing w:val="-1"/>
          <w:position w:val="-1"/>
          <w:sz w:val="28"/>
          <w:szCs w:val="28"/>
        </w:rPr>
        <w:t>е</w:t>
      </w:r>
      <w:r w:rsidRPr="00B76F5F">
        <w:rPr>
          <w:rFonts w:ascii="Times New Roman" w:hAnsi="Times New Roman" w:cs="Times New Roman"/>
          <w:b/>
          <w:spacing w:val="1"/>
          <w:position w:val="-1"/>
          <w:sz w:val="28"/>
          <w:szCs w:val="28"/>
        </w:rPr>
        <w:t>ни</w:t>
      </w:r>
      <w:r w:rsidRPr="00B76F5F">
        <w:rPr>
          <w:rFonts w:ascii="Times New Roman" w:hAnsi="Times New Roman" w:cs="Times New Roman"/>
          <w:b/>
          <w:position w:val="-1"/>
          <w:sz w:val="28"/>
          <w:szCs w:val="28"/>
        </w:rPr>
        <w:t>я</w:t>
      </w:r>
      <w:r w:rsidRPr="00B76F5F">
        <w:rPr>
          <w:rFonts w:ascii="Times New Roman" w:hAnsi="Times New Roman" w:cs="Times New Roman"/>
          <w:b/>
          <w:spacing w:val="-2"/>
          <w:position w:val="-1"/>
          <w:sz w:val="28"/>
          <w:szCs w:val="28"/>
        </w:rPr>
        <w:t xml:space="preserve"> </w:t>
      </w:r>
      <w:r w:rsidRPr="00B76F5F">
        <w:rPr>
          <w:rFonts w:ascii="Times New Roman" w:hAnsi="Times New Roman" w:cs="Times New Roman"/>
          <w:b/>
          <w:position w:val="-1"/>
          <w:sz w:val="28"/>
          <w:szCs w:val="28"/>
        </w:rPr>
        <w:t>ФГОС.</w:t>
      </w:r>
    </w:p>
    <w:p w:rsidR="00546B5D" w:rsidRPr="00B76F5F" w:rsidRDefault="00546B5D" w:rsidP="00546B5D">
      <w:pPr>
        <w:widowControl w:val="0"/>
        <w:numPr>
          <w:ilvl w:val="0"/>
          <w:numId w:val="31"/>
        </w:numPr>
        <w:tabs>
          <w:tab w:val="left" w:pos="1660"/>
        </w:tabs>
        <w:autoSpaceDE w:val="0"/>
        <w:autoSpaceDN w:val="0"/>
        <w:adjustRightInd w:val="0"/>
        <w:spacing w:after="0" w:line="293" w:lineRule="exact"/>
        <w:ind w:right="-20"/>
        <w:jc w:val="both"/>
        <w:rPr>
          <w:rFonts w:ascii="Times New Roman" w:hAnsi="Times New Roman" w:cs="Times New Roman"/>
          <w:b/>
          <w:sz w:val="28"/>
          <w:szCs w:val="28"/>
        </w:rPr>
      </w:pPr>
      <w:r w:rsidRPr="00B76F5F">
        <w:rPr>
          <w:rFonts w:ascii="Times New Roman" w:hAnsi="Times New Roman" w:cs="Times New Roman"/>
          <w:b/>
          <w:position w:val="-1"/>
          <w:sz w:val="28"/>
          <w:szCs w:val="28"/>
        </w:rPr>
        <w:t>Н</w:t>
      </w:r>
      <w:r w:rsidRPr="00B76F5F">
        <w:rPr>
          <w:rFonts w:ascii="Times New Roman" w:hAnsi="Times New Roman" w:cs="Times New Roman"/>
          <w:b/>
          <w:spacing w:val="-1"/>
          <w:position w:val="-1"/>
          <w:sz w:val="28"/>
          <w:szCs w:val="28"/>
        </w:rPr>
        <w:t>а</w:t>
      </w:r>
      <w:r w:rsidRPr="00B76F5F">
        <w:rPr>
          <w:rFonts w:ascii="Times New Roman" w:hAnsi="Times New Roman" w:cs="Times New Roman"/>
          <w:b/>
          <w:spacing w:val="1"/>
          <w:position w:val="-1"/>
          <w:sz w:val="28"/>
          <w:szCs w:val="28"/>
        </w:rPr>
        <w:t>п</w:t>
      </w:r>
      <w:r w:rsidRPr="00B76F5F">
        <w:rPr>
          <w:rFonts w:ascii="Times New Roman" w:hAnsi="Times New Roman" w:cs="Times New Roman"/>
          <w:b/>
          <w:position w:val="-1"/>
          <w:sz w:val="28"/>
          <w:szCs w:val="28"/>
        </w:rPr>
        <w:t>ол</w:t>
      </w:r>
      <w:r w:rsidRPr="00B76F5F">
        <w:rPr>
          <w:rFonts w:ascii="Times New Roman" w:hAnsi="Times New Roman" w:cs="Times New Roman"/>
          <w:b/>
          <w:spacing w:val="1"/>
          <w:position w:val="-1"/>
          <w:sz w:val="28"/>
          <w:szCs w:val="28"/>
        </w:rPr>
        <w:t>ни</w:t>
      </w:r>
      <w:r w:rsidRPr="00B76F5F">
        <w:rPr>
          <w:rFonts w:ascii="Times New Roman" w:hAnsi="Times New Roman" w:cs="Times New Roman"/>
          <w:b/>
          <w:position w:val="-1"/>
          <w:sz w:val="28"/>
          <w:szCs w:val="28"/>
        </w:rPr>
        <w:t>ть</w:t>
      </w:r>
      <w:r w:rsidRPr="00B76F5F">
        <w:rPr>
          <w:rFonts w:ascii="Times New Roman" w:hAnsi="Times New Roman" w:cs="Times New Roman"/>
          <w:b/>
          <w:spacing w:val="-1"/>
          <w:position w:val="-1"/>
          <w:sz w:val="28"/>
          <w:szCs w:val="28"/>
        </w:rPr>
        <w:t xml:space="preserve"> </w:t>
      </w:r>
      <w:r w:rsidRPr="00B76F5F">
        <w:rPr>
          <w:rFonts w:ascii="Times New Roman" w:hAnsi="Times New Roman" w:cs="Times New Roman"/>
          <w:b/>
          <w:spacing w:val="1"/>
          <w:position w:val="-1"/>
          <w:sz w:val="28"/>
          <w:szCs w:val="28"/>
        </w:rPr>
        <w:t>н</w:t>
      </w:r>
      <w:r w:rsidRPr="00B76F5F">
        <w:rPr>
          <w:rFonts w:ascii="Times New Roman" w:hAnsi="Times New Roman" w:cs="Times New Roman"/>
          <w:b/>
          <w:position w:val="-1"/>
          <w:sz w:val="28"/>
          <w:szCs w:val="28"/>
        </w:rPr>
        <w:t>ор</w:t>
      </w:r>
      <w:r w:rsidRPr="00B76F5F">
        <w:rPr>
          <w:rFonts w:ascii="Times New Roman" w:hAnsi="Times New Roman" w:cs="Times New Roman"/>
          <w:b/>
          <w:spacing w:val="-1"/>
          <w:position w:val="-1"/>
          <w:sz w:val="28"/>
          <w:szCs w:val="28"/>
        </w:rPr>
        <w:t>ма</w:t>
      </w:r>
      <w:r w:rsidRPr="00B76F5F">
        <w:rPr>
          <w:rFonts w:ascii="Times New Roman" w:hAnsi="Times New Roman" w:cs="Times New Roman"/>
          <w:b/>
          <w:position w:val="-1"/>
          <w:sz w:val="28"/>
          <w:szCs w:val="28"/>
        </w:rPr>
        <w:t>т</w:t>
      </w:r>
      <w:r w:rsidRPr="00B76F5F">
        <w:rPr>
          <w:rFonts w:ascii="Times New Roman" w:hAnsi="Times New Roman" w:cs="Times New Roman"/>
          <w:b/>
          <w:spacing w:val="1"/>
          <w:position w:val="-1"/>
          <w:sz w:val="28"/>
          <w:szCs w:val="28"/>
        </w:rPr>
        <w:t>и</w:t>
      </w:r>
      <w:r w:rsidRPr="00B76F5F">
        <w:rPr>
          <w:rFonts w:ascii="Times New Roman" w:hAnsi="Times New Roman" w:cs="Times New Roman"/>
          <w:b/>
          <w:position w:val="-1"/>
          <w:sz w:val="28"/>
          <w:szCs w:val="28"/>
        </w:rPr>
        <w:t>в</w:t>
      </w:r>
      <w:r w:rsidRPr="00B76F5F">
        <w:rPr>
          <w:rFonts w:ascii="Times New Roman" w:hAnsi="Times New Roman" w:cs="Times New Roman"/>
          <w:b/>
          <w:spacing w:val="-2"/>
          <w:position w:val="-1"/>
          <w:sz w:val="28"/>
          <w:szCs w:val="28"/>
        </w:rPr>
        <w:t>н</w:t>
      </w:r>
      <w:r w:rsidRPr="00B76F5F">
        <w:rPr>
          <w:rFonts w:ascii="Times New Roman" w:hAnsi="Times New Roman" w:cs="Times New Roman"/>
          <w:b/>
          <w:spacing w:val="2"/>
          <w:position w:val="-1"/>
          <w:sz w:val="28"/>
          <w:szCs w:val="28"/>
        </w:rPr>
        <w:t>о</w:t>
      </w:r>
      <w:r w:rsidRPr="00B76F5F">
        <w:rPr>
          <w:rFonts w:ascii="Times New Roman" w:hAnsi="Times New Roman" w:cs="Times New Roman"/>
          <w:b/>
          <w:spacing w:val="-1"/>
          <w:position w:val="-1"/>
          <w:sz w:val="28"/>
          <w:szCs w:val="28"/>
        </w:rPr>
        <w:t>-</w:t>
      </w:r>
      <w:r w:rsidRPr="00B76F5F">
        <w:rPr>
          <w:rFonts w:ascii="Times New Roman" w:hAnsi="Times New Roman" w:cs="Times New Roman"/>
          <w:b/>
          <w:spacing w:val="1"/>
          <w:position w:val="-1"/>
          <w:sz w:val="28"/>
          <w:szCs w:val="28"/>
        </w:rPr>
        <w:t>п</w:t>
      </w:r>
      <w:r w:rsidRPr="00B76F5F">
        <w:rPr>
          <w:rFonts w:ascii="Times New Roman" w:hAnsi="Times New Roman" w:cs="Times New Roman"/>
          <w:b/>
          <w:position w:val="-1"/>
          <w:sz w:val="28"/>
          <w:szCs w:val="28"/>
        </w:rPr>
        <w:t>р</w:t>
      </w:r>
      <w:r w:rsidRPr="00B76F5F">
        <w:rPr>
          <w:rFonts w:ascii="Times New Roman" w:hAnsi="Times New Roman" w:cs="Times New Roman"/>
          <w:b/>
          <w:spacing w:val="-1"/>
          <w:position w:val="-1"/>
          <w:sz w:val="28"/>
          <w:szCs w:val="28"/>
        </w:rPr>
        <w:t>а</w:t>
      </w:r>
      <w:r w:rsidRPr="00B76F5F">
        <w:rPr>
          <w:rFonts w:ascii="Times New Roman" w:hAnsi="Times New Roman" w:cs="Times New Roman"/>
          <w:b/>
          <w:position w:val="-1"/>
          <w:sz w:val="28"/>
          <w:szCs w:val="28"/>
        </w:rPr>
        <w:t>во</w:t>
      </w:r>
      <w:r w:rsidRPr="00B76F5F">
        <w:rPr>
          <w:rFonts w:ascii="Times New Roman" w:hAnsi="Times New Roman" w:cs="Times New Roman"/>
          <w:b/>
          <w:spacing w:val="-1"/>
          <w:position w:val="-1"/>
          <w:sz w:val="28"/>
          <w:szCs w:val="28"/>
        </w:rPr>
        <w:t>в</w:t>
      </w:r>
      <w:r w:rsidRPr="00B76F5F">
        <w:rPr>
          <w:rFonts w:ascii="Times New Roman" w:hAnsi="Times New Roman" w:cs="Times New Roman"/>
          <w:b/>
          <w:position w:val="-1"/>
          <w:sz w:val="28"/>
          <w:szCs w:val="28"/>
        </w:rPr>
        <w:t>ую</w:t>
      </w:r>
      <w:r w:rsidRPr="00B76F5F">
        <w:rPr>
          <w:rFonts w:ascii="Times New Roman" w:hAnsi="Times New Roman" w:cs="Times New Roman"/>
          <w:b/>
          <w:spacing w:val="1"/>
          <w:position w:val="-1"/>
          <w:sz w:val="28"/>
          <w:szCs w:val="28"/>
        </w:rPr>
        <w:t xml:space="preserve"> </w:t>
      </w:r>
      <w:r w:rsidRPr="00B76F5F">
        <w:rPr>
          <w:rFonts w:ascii="Times New Roman" w:hAnsi="Times New Roman" w:cs="Times New Roman"/>
          <w:b/>
          <w:position w:val="-1"/>
          <w:sz w:val="28"/>
          <w:szCs w:val="28"/>
        </w:rPr>
        <w:t>б</w:t>
      </w:r>
      <w:r w:rsidRPr="00B76F5F">
        <w:rPr>
          <w:rFonts w:ascii="Times New Roman" w:hAnsi="Times New Roman" w:cs="Times New Roman"/>
          <w:b/>
          <w:spacing w:val="-1"/>
          <w:position w:val="-1"/>
          <w:sz w:val="28"/>
          <w:szCs w:val="28"/>
        </w:rPr>
        <w:t>а</w:t>
      </w:r>
      <w:r w:rsidRPr="00B76F5F">
        <w:rPr>
          <w:rFonts w:ascii="Times New Roman" w:hAnsi="Times New Roman" w:cs="Times New Roman"/>
          <w:b/>
          <w:spacing w:val="1"/>
          <w:position w:val="-1"/>
          <w:sz w:val="28"/>
          <w:szCs w:val="28"/>
        </w:rPr>
        <w:t>з</w:t>
      </w:r>
      <w:r w:rsidRPr="00B76F5F">
        <w:rPr>
          <w:rFonts w:ascii="Times New Roman" w:hAnsi="Times New Roman" w:cs="Times New Roman"/>
          <w:b/>
          <w:position w:val="-1"/>
          <w:sz w:val="28"/>
          <w:szCs w:val="28"/>
        </w:rPr>
        <w:t>у н</w:t>
      </w:r>
      <w:r w:rsidRPr="00B76F5F">
        <w:rPr>
          <w:rFonts w:ascii="Times New Roman" w:hAnsi="Times New Roman" w:cs="Times New Roman"/>
          <w:b/>
          <w:spacing w:val="-1"/>
          <w:position w:val="-1"/>
          <w:sz w:val="28"/>
          <w:szCs w:val="28"/>
        </w:rPr>
        <w:t>е</w:t>
      </w:r>
      <w:r w:rsidRPr="00B76F5F">
        <w:rPr>
          <w:rFonts w:ascii="Times New Roman" w:hAnsi="Times New Roman" w:cs="Times New Roman"/>
          <w:b/>
          <w:position w:val="-1"/>
          <w:sz w:val="28"/>
          <w:szCs w:val="28"/>
        </w:rPr>
        <w:t>обход</w:t>
      </w:r>
      <w:r w:rsidRPr="00B76F5F">
        <w:rPr>
          <w:rFonts w:ascii="Times New Roman" w:hAnsi="Times New Roman" w:cs="Times New Roman"/>
          <w:b/>
          <w:spacing w:val="1"/>
          <w:position w:val="-1"/>
          <w:sz w:val="28"/>
          <w:szCs w:val="28"/>
        </w:rPr>
        <w:t>и</w:t>
      </w:r>
      <w:r w:rsidRPr="00B76F5F">
        <w:rPr>
          <w:rFonts w:ascii="Times New Roman" w:hAnsi="Times New Roman" w:cs="Times New Roman"/>
          <w:b/>
          <w:spacing w:val="-1"/>
          <w:position w:val="-1"/>
          <w:sz w:val="28"/>
          <w:szCs w:val="28"/>
        </w:rPr>
        <w:t>м</w:t>
      </w:r>
      <w:r w:rsidRPr="00B76F5F">
        <w:rPr>
          <w:rFonts w:ascii="Times New Roman" w:hAnsi="Times New Roman" w:cs="Times New Roman"/>
          <w:b/>
          <w:position w:val="-1"/>
          <w:sz w:val="28"/>
          <w:szCs w:val="28"/>
        </w:rPr>
        <w:t>ы</w:t>
      </w:r>
      <w:r w:rsidRPr="00B76F5F">
        <w:rPr>
          <w:rFonts w:ascii="Times New Roman" w:hAnsi="Times New Roman" w:cs="Times New Roman"/>
          <w:b/>
          <w:spacing w:val="-1"/>
          <w:position w:val="-1"/>
          <w:sz w:val="28"/>
          <w:szCs w:val="28"/>
        </w:rPr>
        <w:t>м</w:t>
      </w:r>
      <w:r w:rsidRPr="00B76F5F">
        <w:rPr>
          <w:rFonts w:ascii="Times New Roman" w:hAnsi="Times New Roman" w:cs="Times New Roman"/>
          <w:b/>
          <w:position w:val="-1"/>
          <w:sz w:val="28"/>
          <w:szCs w:val="28"/>
        </w:rPr>
        <w:t>и</w:t>
      </w:r>
      <w:r w:rsidRPr="00B76F5F">
        <w:rPr>
          <w:rFonts w:ascii="Times New Roman" w:hAnsi="Times New Roman" w:cs="Times New Roman"/>
          <w:b/>
          <w:spacing w:val="1"/>
          <w:position w:val="-1"/>
          <w:sz w:val="28"/>
          <w:szCs w:val="28"/>
        </w:rPr>
        <w:t xml:space="preserve"> </w:t>
      </w:r>
      <w:r w:rsidRPr="00B76F5F">
        <w:rPr>
          <w:rFonts w:ascii="Times New Roman" w:hAnsi="Times New Roman" w:cs="Times New Roman"/>
          <w:b/>
          <w:position w:val="-1"/>
          <w:sz w:val="28"/>
          <w:szCs w:val="28"/>
        </w:rPr>
        <w:t>до</w:t>
      </w:r>
      <w:r w:rsidRPr="00B76F5F">
        <w:rPr>
          <w:rFonts w:ascii="Times New Roman" w:hAnsi="Times New Roman" w:cs="Times New Roman"/>
          <w:b/>
          <w:spacing w:val="3"/>
          <w:position w:val="-1"/>
          <w:sz w:val="28"/>
          <w:szCs w:val="28"/>
        </w:rPr>
        <w:t>к</w:t>
      </w:r>
      <w:r w:rsidRPr="00B76F5F">
        <w:rPr>
          <w:rFonts w:ascii="Times New Roman" w:hAnsi="Times New Roman" w:cs="Times New Roman"/>
          <w:b/>
          <w:spacing w:val="-7"/>
          <w:position w:val="-1"/>
          <w:sz w:val="28"/>
          <w:szCs w:val="28"/>
        </w:rPr>
        <w:t>у</w:t>
      </w:r>
      <w:r w:rsidRPr="00B76F5F">
        <w:rPr>
          <w:rFonts w:ascii="Times New Roman" w:hAnsi="Times New Roman" w:cs="Times New Roman"/>
          <w:b/>
          <w:spacing w:val="1"/>
          <w:position w:val="-1"/>
          <w:sz w:val="28"/>
          <w:szCs w:val="28"/>
        </w:rPr>
        <w:t>м</w:t>
      </w:r>
      <w:r w:rsidRPr="00B76F5F">
        <w:rPr>
          <w:rFonts w:ascii="Times New Roman" w:hAnsi="Times New Roman" w:cs="Times New Roman"/>
          <w:b/>
          <w:spacing w:val="-1"/>
          <w:position w:val="-1"/>
          <w:sz w:val="28"/>
          <w:szCs w:val="28"/>
        </w:rPr>
        <w:t>е</w:t>
      </w:r>
      <w:r w:rsidRPr="00B76F5F">
        <w:rPr>
          <w:rFonts w:ascii="Times New Roman" w:hAnsi="Times New Roman" w:cs="Times New Roman"/>
          <w:b/>
          <w:spacing w:val="1"/>
          <w:position w:val="-1"/>
          <w:sz w:val="28"/>
          <w:szCs w:val="28"/>
        </w:rPr>
        <w:t>н</w:t>
      </w:r>
      <w:r w:rsidRPr="00B76F5F">
        <w:rPr>
          <w:rFonts w:ascii="Times New Roman" w:hAnsi="Times New Roman" w:cs="Times New Roman"/>
          <w:b/>
          <w:position w:val="-1"/>
          <w:sz w:val="28"/>
          <w:szCs w:val="28"/>
        </w:rPr>
        <w:t>т</w:t>
      </w:r>
      <w:r w:rsidRPr="00B76F5F">
        <w:rPr>
          <w:rFonts w:ascii="Times New Roman" w:hAnsi="Times New Roman" w:cs="Times New Roman"/>
          <w:b/>
          <w:spacing w:val="-1"/>
          <w:position w:val="-1"/>
          <w:sz w:val="28"/>
          <w:szCs w:val="28"/>
        </w:rPr>
        <w:t>ам</w:t>
      </w:r>
      <w:r w:rsidRPr="00B76F5F">
        <w:rPr>
          <w:rFonts w:ascii="Times New Roman" w:hAnsi="Times New Roman" w:cs="Times New Roman"/>
          <w:b/>
          <w:spacing w:val="1"/>
          <w:position w:val="-1"/>
          <w:sz w:val="28"/>
          <w:szCs w:val="28"/>
        </w:rPr>
        <w:t>и</w:t>
      </w:r>
      <w:r w:rsidRPr="00B76F5F">
        <w:rPr>
          <w:rFonts w:ascii="Times New Roman" w:hAnsi="Times New Roman" w:cs="Times New Roman"/>
          <w:b/>
          <w:position w:val="-1"/>
          <w:sz w:val="28"/>
          <w:szCs w:val="28"/>
        </w:rPr>
        <w:t>,</w:t>
      </w:r>
      <w:r w:rsidRPr="00B76F5F">
        <w:rPr>
          <w:rFonts w:ascii="Times New Roman" w:hAnsi="Times New Roman" w:cs="Times New Roman"/>
          <w:b/>
          <w:spacing w:val="4"/>
          <w:position w:val="-1"/>
          <w:sz w:val="28"/>
          <w:szCs w:val="28"/>
        </w:rPr>
        <w:t xml:space="preserve"> </w:t>
      </w:r>
      <w:r w:rsidRPr="00B76F5F">
        <w:rPr>
          <w:rFonts w:ascii="Times New Roman" w:hAnsi="Times New Roman" w:cs="Times New Roman"/>
          <w:b/>
          <w:position w:val="-1"/>
          <w:sz w:val="28"/>
          <w:szCs w:val="28"/>
        </w:rPr>
        <w:t>р</w:t>
      </w:r>
      <w:r w:rsidRPr="00B76F5F">
        <w:rPr>
          <w:rFonts w:ascii="Times New Roman" w:hAnsi="Times New Roman" w:cs="Times New Roman"/>
          <w:b/>
          <w:spacing w:val="-1"/>
          <w:position w:val="-1"/>
          <w:sz w:val="28"/>
          <w:szCs w:val="28"/>
        </w:rPr>
        <w:t>е</w:t>
      </w:r>
      <w:r w:rsidRPr="00B76F5F">
        <w:rPr>
          <w:rFonts w:ascii="Times New Roman" w:hAnsi="Times New Roman" w:cs="Times New Roman"/>
          <w:b/>
          <w:spacing w:val="2"/>
          <w:position w:val="-1"/>
          <w:sz w:val="28"/>
          <w:szCs w:val="28"/>
        </w:rPr>
        <w:t>г</w:t>
      </w:r>
      <w:r w:rsidRPr="00B76F5F">
        <w:rPr>
          <w:rFonts w:ascii="Times New Roman" w:hAnsi="Times New Roman" w:cs="Times New Roman"/>
          <w:b/>
          <w:spacing w:val="-5"/>
          <w:position w:val="-1"/>
          <w:sz w:val="28"/>
          <w:szCs w:val="28"/>
        </w:rPr>
        <w:t>у</w:t>
      </w:r>
      <w:r w:rsidRPr="00B76F5F">
        <w:rPr>
          <w:rFonts w:ascii="Times New Roman" w:hAnsi="Times New Roman" w:cs="Times New Roman"/>
          <w:b/>
          <w:position w:val="-1"/>
          <w:sz w:val="28"/>
          <w:szCs w:val="28"/>
        </w:rPr>
        <w:t>л</w:t>
      </w:r>
      <w:r w:rsidRPr="00B76F5F">
        <w:rPr>
          <w:rFonts w:ascii="Times New Roman" w:hAnsi="Times New Roman" w:cs="Times New Roman"/>
          <w:b/>
          <w:spacing w:val="1"/>
          <w:position w:val="-1"/>
          <w:sz w:val="28"/>
          <w:szCs w:val="28"/>
        </w:rPr>
        <w:t>и</w:t>
      </w:r>
      <w:r w:rsidRPr="00B76F5F">
        <w:rPr>
          <w:rFonts w:ascii="Times New Roman" w:hAnsi="Times New Roman" w:cs="Times New Roman"/>
          <w:b/>
          <w:spacing w:val="5"/>
          <w:position w:val="-1"/>
          <w:sz w:val="28"/>
          <w:szCs w:val="28"/>
        </w:rPr>
        <w:t>р</w:t>
      </w:r>
      <w:r w:rsidRPr="00B76F5F">
        <w:rPr>
          <w:rFonts w:ascii="Times New Roman" w:hAnsi="Times New Roman" w:cs="Times New Roman"/>
          <w:b/>
          <w:spacing w:val="-5"/>
          <w:position w:val="-1"/>
          <w:sz w:val="28"/>
          <w:szCs w:val="28"/>
        </w:rPr>
        <w:t>у</w:t>
      </w:r>
      <w:r w:rsidRPr="00B76F5F">
        <w:rPr>
          <w:rFonts w:ascii="Times New Roman" w:hAnsi="Times New Roman" w:cs="Times New Roman"/>
          <w:b/>
          <w:position w:val="-1"/>
          <w:sz w:val="28"/>
          <w:szCs w:val="28"/>
        </w:rPr>
        <w:t>ющ</w:t>
      </w:r>
      <w:r w:rsidRPr="00B76F5F">
        <w:rPr>
          <w:rFonts w:ascii="Times New Roman" w:hAnsi="Times New Roman" w:cs="Times New Roman"/>
          <w:b/>
          <w:spacing w:val="1"/>
          <w:position w:val="-1"/>
          <w:sz w:val="28"/>
          <w:szCs w:val="28"/>
        </w:rPr>
        <w:t>и</w:t>
      </w:r>
      <w:r w:rsidRPr="00B76F5F">
        <w:rPr>
          <w:rFonts w:ascii="Times New Roman" w:hAnsi="Times New Roman" w:cs="Times New Roman"/>
          <w:b/>
          <w:spacing w:val="-1"/>
          <w:position w:val="-1"/>
          <w:sz w:val="28"/>
          <w:szCs w:val="28"/>
        </w:rPr>
        <w:t>м</w:t>
      </w:r>
      <w:r w:rsidRPr="00B76F5F">
        <w:rPr>
          <w:rFonts w:ascii="Times New Roman" w:hAnsi="Times New Roman" w:cs="Times New Roman"/>
          <w:b/>
          <w:position w:val="-1"/>
          <w:sz w:val="28"/>
          <w:szCs w:val="28"/>
        </w:rPr>
        <w:t>и</w:t>
      </w:r>
      <w:r w:rsidRPr="00B76F5F">
        <w:rPr>
          <w:rFonts w:ascii="Times New Roman" w:hAnsi="Times New Roman" w:cs="Times New Roman"/>
          <w:b/>
          <w:spacing w:val="1"/>
          <w:position w:val="-1"/>
          <w:sz w:val="28"/>
          <w:szCs w:val="28"/>
        </w:rPr>
        <w:t xml:space="preserve"> </w:t>
      </w:r>
      <w:r w:rsidRPr="00B76F5F">
        <w:rPr>
          <w:rFonts w:ascii="Times New Roman" w:hAnsi="Times New Roman" w:cs="Times New Roman"/>
          <w:b/>
          <w:position w:val="-1"/>
          <w:sz w:val="28"/>
          <w:szCs w:val="28"/>
        </w:rPr>
        <w:t>р</w:t>
      </w:r>
      <w:r w:rsidRPr="00B76F5F">
        <w:rPr>
          <w:rFonts w:ascii="Times New Roman" w:hAnsi="Times New Roman" w:cs="Times New Roman"/>
          <w:b/>
          <w:spacing w:val="-1"/>
          <w:position w:val="-1"/>
          <w:sz w:val="28"/>
          <w:szCs w:val="28"/>
        </w:rPr>
        <w:t>еа</w:t>
      </w:r>
      <w:r w:rsidRPr="00B76F5F">
        <w:rPr>
          <w:rFonts w:ascii="Times New Roman" w:hAnsi="Times New Roman" w:cs="Times New Roman"/>
          <w:b/>
          <w:position w:val="-1"/>
          <w:sz w:val="28"/>
          <w:szCs w:val="28"/>
        </w:rPr>
        <w:t>л</w:t>
      </w:r>
      <w:r w:rsidRPr="00B76F5F">
        <w:rPr>
          <w:rFonts w:ascii="Times New Roman" w:hAnsi="Times New Roman" w:cs="Times New Roman"/>
          <w:b/>
          <w:spacing w:val="1"/>
          <w:position w:val="-1"/>
          <w:sz w:val="28"/>
          <w:szCs w:val="28"/>
        </w:rPr>
        <w:t>из</w:t>
      </w:r>
      <w:r w:rsidRPr="00B76F5F">
        <w:rPr>
          <w:rFonts w:ascii="Times New Roman" w:hAnsi="Times New Roman" w:cs="Times New Roman"/>
          <w:b/>
          <w:spacing w:val="-1"/>
          <w:position w:val="-1"/>
          <w:sz w:val="28"/>
          <w:szCs w:val="28"/>
        </w:rPr>
        <w:t>а</w:t>
      </w:r>
      <w:r w:rsidRPr="00B76F5F">
        <w:rPr>
          <w:rFonts w:ascii="Times New Roman" w:hAnsi="Times New Roman" w:cs="Times New Roman"/>
          <w:b/>
          <w:spacing w:val="1"/>
          <w:position w:val="-1"/>
          <w:sz w:val="28"/>
          <w:szCs w:val="28"/>
        </w:rPr>
        <w:t>ци</w:t>
      </w:r>
      <w:r w:rsidRPr="00B76F5F">
        <w:rPr>
          <w:rFonts w:ascii="Times New Roman" w:hAnsi="Times New Roman" w:cs="Times New Roman"/>
          <w:b/>
          <w:position w:val="-1"/>
          <w:sz w:val="28"/>
          <w:szCs w:val="28"/>
        </w:rPr>
        <w:t xml:space="preserve">ю </w:t>
      </w:r>
      <w:r w:rsidRPr="00B76F5F">
        <w:rPr>
          <w:rFonts w:ascii="Times New Roman" w:hAnsi="Times New Roman" w:cs="Times New Roman"/>
          <w:b/>
          <w:spacing w:val="-2"/>
          <w:position w:val="-1"/>
          <w:sz w:val="28"/>
          <w:szCs w:val="28"/>
        </w:rPr>
        <w:t>Ф</w:t>
      </w:r>
      <w:r w:rsidRPr="00B76F5F">
        <w:rPr>
          <w:rFonts w:ascii="Times New Roman" w:hAnsi="Times New Roman" w:cs="Times New Roman"/>
          <w:b/>
          <w:position w:val="-1"/>
          <w:sz w:val="28"/>
          <w:szCs w:val="28"/>
        </w:rPr>
        <w:t>Г</w:t>
      </w:r>
      <w:r w:rsidRPr="00B76F5F">
        <w:rPr>
          <w:rFonts w:ascii="Times New Roman" w:hAnsi="Times New Roman" w:cs="Times New Roman"/>
          <w:b/>
          <w:spacing w:val="3"/>
          <w:position w:val="-1"/>
          <w:sz w:val="28"/>
          <w:szCs w:val="28"/>
        </w:rPr>
        <w:t>О</w:t>
      </w:r>
      <w:r w:rsidRPr="00B76F5F">
        <w:rPr>
          <w:rFonts w:ascii="Times New Roman" w:hAnsi="Times New Roman" w:cs="Times New Roman"/>
          <w:b/>
          <w:spacing w:val="1"/>
          <w:position w:val="-1"/>
          <w:sz w:val="28"/>
          <w:szCs w:val="28"/>
        </w:rPr>
        <w:t>С</w:t>
      </w:r>
      <w:r w:rsidRPr="00B76F5F">
        <w:rPr>
          <w:rFonts w:ascii="Times New Roman" w:hAnsi="Times New Roman" w:cs="Times New Roman"/>
          <w:b/>
          <w:position w:val="-1"/>
          <w:sz w:val="28"/>
          <w:szCs w:val="28"/>
        </w:rPr>
        <w:t>.</w:t>
      </w:r>
    </w:p>
    <w:p w:rsidR="00546B5D" w:rsidRPr="00B76F5F" w:rsidRDefault="00546B5D" w:rsidP="00546B5D">
      <w:pPr>
        <w:widowControl w:val="0"/>
        <w:numPr>
          <w:ilvl w:val="0"/>
          <w:numId w:val="31"/>
        </w:numPr>
        <w:tabs>
          <w:tab w:val="left" w:pos="1660"/>
        </w:tabs>
        <w:autoSpaceDE w:val="0"/>
        <w:autoSpaceDN w:val="0"/>
        <w:adjustRightInd w:val="0"/>
        <w:spacing w:before="1" w:after="0" w:line="240" w:lineRule="auto"/>
        <w:ind w:right="-20"/>
        <w:jc w:val="both"/>
        <w:rPr>
          <w:rFonts w:ascii="Times New Roman" w:hAnsi="Times New Roman" w:cs="Times New Roman"/>
          <w:b/>
          <w:sz w:val="28"/>
          <w:szCs w:val="28"/>
        </w:rPr>
      </w:pPr>
      <w:r w:rsidRPr="00B76F5F">
        <w:rPr>
          <w:rFonts w:ascii="Times New Roman" w:hAnsi="Times New Roman" w:cs="Times New Roman"/>
          <w:b/>
          <w:sz w:val="28"/>
          <w:szCs w:val="28"/>
        </w:rPr>
        <w:t>Орг</w:t>
      </w:r>
      <w:r w:rsidRPr="00B76F5F">
        <w:rPr>
          <w:rFonts w:ascii="Times New Roman" w:hAnsi="Times New Roman" w:cs="Times New Roman"/>
          <w:b/>
          <w:spacing w:val="-1"/>
          <w:sz w:val="28"/>
          <w:szCs w:val="28"/>
        </w:rPr>
        <w:t>а</w:t>
      </w:r>
      <w:r w:rsidRPr="00B76F5F">
        <w:rPr>
          <w:rFonts w:ascii="Times New Roman" w:hAnsi="Times New Roman" w:cs="Times New Roman"/>
          <w:b/>
          <w:spacing w:val="1"/>
          <w:sz w:val="28"/>
          <w:szCs w:val="28"/>
        </w:rPr>
        <w:t>низ</w:t>
      </w:r>
      <w:r w:rsidRPr="00B76F5F">
        <w:rPr>
          <w:rFonts w:ascii="Times New Roman" w:hAnsi="Times New Roman" w:cs="Times New Roman"/>
          <w:b/>
          <w:spacing w:val="-1"/>
          <w:sz w:val="28"/>
          <w:szCs w:val="28"/>
        </w:rPr>
        <w:t>овать</w:t>
      </w:r>
      <w:r w:rsidRPr="00B76F5F">
        <w:rPr>
          <w:rFonts w:ascii="Times New Roman" w:hAnsi="Times New Roman" w:cs="Times New Roman"/>
          <w:b/>
          <w:sz w:val="28"/>
          <w:szCs w:val="28"/>
        </w:rPr>
        <w:t xml:space="preserve"> </w:t>
      </w:r>
      <w:r w:rsidRPr="00B76F5F">
        <w:rPr>
          <w:rFonts w:ascii="Times New Roman" w:hAnsi="Times New Roman" w:cs="Times New Roman"/>
          <w:b/>
          <w:spacing w:val="-2"/>
          <w:sz w:val="28"/>
          <w:szCs w:val="28"/>
        </w:rPr>
        <w:t>э</w:t>
      </w:r>
      <w:r w:rsidRPr="00B76F5F">
        <w:rPr>
          <w:rFonts w:ascii="Times New Roman" w:hAnsi="Times New Roman" w:cs="Times New Roman"/>
          <w:b/>
          <w:sz w:val="28"/>
          <w:szCs w:val="28"/>
        </w:rPr>
        <w:t>ф</w:t>
      </w:r>
      <w:r w:rsidRPr="00B76F5F">
        <w:rPr>
          <w:rFonts w:ascii="Times New Roman" w:hAnsi="Times New Roman" w:cs="Times New Roman"/>
          <w:b/>
          <w:spacing w:val="1"/>
          <w:sz w:val="28"/>
          <w:szCs w:val="28"/>
        </w:rPr>
        <w:t>ф</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к</w:t>
      </w:r>
      <w:r w:rsidRPr="00B76F5F">
        <w:rPr>
          <w:rFonts w:ascii="Times New Roman" w:hAnsi="Times New Roman" w:cs="Times New Roman"/>
          <w:b/>
          <w:spacing w:val="-2"/>
          <w:sz w:val="28"/>
          <w:szCs w:val="28"/>
        </w:rPr>
        <w:t>т</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вную</w:t>
      </w:r>
      <w:r w:rsidRPr="00B76F5F">
        <w:rPr>
          <w:rFonts w:ascii="Times New Roman" w:hAnsi="Times New Roman" w:cs="Times New Roman"/>
          <w:b/>
          <w:spacing w:val="1"/>
          <w:sz w:val="28"/>
          <w:szCs w:val="28"/>
        </w:rPr>
        <w:t xml:space="preserve"> к</w:t>
      </w:r>
      <w:r w:rsidRPr="00B76F5F">
        <w:rPr>
          <w:rFonts w:ascii="Times New Roman" w:hAnsi="Times New Roman" w:cs="Times New Roman"/>
          <w:b/>
          <w:spacing w:val="-1"/>
          <w:sz w:val="28"/>
          <w:szCs w:val="28"/>
        </w:rPr>
        <w:t>а</w:t>
      </w:r>
      <w:r w:rsidRPr="00B76F5F">
        <w:rPr>
          <w:rFonts w:ascii="Times New Roman" w:hAnsi="Times New Roman" w:cs="Times New Roman"/>
          <w:b/>
          <w:sz w:val="28"/>
          <w:szCs w:val="28"/>
        </w:rPr>
        <w:t>дровую</w:t>
      </w:r>
      <w:r w:rsidRPr="00B76F5F">
        <w:rPr>
          <w:rFonts w:ascii="Times New Roman" w:hAnsi="Times New Roman" w:cs="Times New Roman"/>
          <w:b/>
          <w:spacing w:val="-2"/>
          <w:sz w:val="28"/>
          <w:szCs w:val="28"/>
        </w:rPr>
        <w:t xml:space="preserve"> </w:t>
      </w:r>
      <w:r w:rsidRPr="00B76F5F">
        <w:rPr>
          <w:rFonts w:ascii="Times New Roman" w:hAnsi="Times New Roman" w:cs="Times New Roman"/>
          <w:b/>
          <w:spacing w:val="1"/>
          <w:sz w:val="28"/>
          <w:szCs w:val="28"/>
        </w:rPr>
        <w:t>п</w:t>
      </w:r>
      <w:r w:rsidRPr="00B76F5F">
        <w:rPr>
          <w:rFonts w:ascii="Times New Roman" w:hAnsi="Times New Roman" w:cs="Times New Roman"/>
          <w:b/>
          <w:sz w:val="28"/>
          <w:szCs w:val="28"/>
        </w:rPr>
        <w:t>ол</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т</w:t>
      </w:r>
      <w:r w:rsidRPr="00B76F5F">
        <w:rPr>
          <w:rFonts w:ascii="Times New Roman" w:hAnsi="Times New Roman" w:cs="Times New Roman"/>
          <w:b/>
          <w:spacing w:val="-1"/>
          <w:sz w:val="28"/>
          <w:szCs w:val="28"/>
        </w:rPr>
        <w:t>и</w:t>
      </w:r>
      <w:r w:rsidRPr="00B76F5F">
        <w:rPr>
          <w:rFonts w:ascii="Times New Roman" w:hAnsi="Times New Roman" w:cs="Times New Roman"/>
          <w:b/>
          <w:spacing w:val="1"/>
          <w:sz w:val="28"/>
          <w:szCs w:val="28"/>
        </w:rPr>
        <w:t>к</w:t>
      </w:r>
      <w:r w:rsidRPr="00B76F5F">
        <w:rPr>
          <w:rFonts w:ascii="Times New Roman" w:hAnsi="Times New Roman" w:cs="Times New Roman"/>
          <w:b/>
          <w:sz w:val="28"/>
          <w:szCs w:val="28"/>
        </w:rPr>
        <w:t>у в ДОУ.</w:t>
      </w:r>
    </w:p>
    <w:p w:rsidR="00546B5D" w:rsidRPr="00B76F5F" w:rsidRDefault="00546B5D" w:rsidP="00546B5D">
      <w:pPr>
        <w:widowControl w:val="0"/>
        <w:tabs>
          <w:tab w:val="left" w:pos="9900"/>
          <w:tab w:val="left" w:pos="10920"/>
          <w:tab w:val="left" w:pos="12940"/>
        </w:tabs>
        <w:autoSpaceDE w:val="0"/>
        <w:autoSpaceDN w:val="0"/>
        <w:adjustRightInd w:val="0"/>
        <w:spacing w:line="276" w:lineRule="exact"/>
        <w:ind w:right="21"/>
        <w:jc w:val="both"/>
        <w:rPr>
          <w:rFonts w:ascii="Times New Roman" w:hAnsi="Times New Roman" w:cs="Times New Roman"/>
          <w:b/>
          <w:sz w:val="28"/>
          <w:szCs w:val="28"/>
        </w:rPr>
      </w:pPr>
      <w:r w:rsidRPr="00B76F5F">
        <w:rPr>
          <w:rFonts w:ascii="Times New Roman" w:hAnsi="Times New Roman" w:cs="Times New Roman"/>
          <w:b/>
          <w:bCs/>
          <w:sz w:val="28"/>
          <w:szCs w:val="28"/>
        </w:rPr>
        <w:t>Це</w:t>
      </w:r>
      <w:r w:rsidRPr="00B76F5F">
        <w:rPr>
          <w:rFonts w:ascii="Times New Roman" w:hAnsi="Times New Roman" w:cs="Times New Roman"/>
          <w:b/>
          <w:bCs/>
          <w:spacing w:val="-1"/>
          <w:sz w:val="28"/>
          <w:szCs w:val="28"/>
        </w:rPr>
        <w:t>ле</w:t>
      </w:r>
      <w:r w:rsidRPr="00B76F5F">
        <w:rPr>
          <w:rFonts w:ascii="Times New Roman" w:hAnsi="Times New Roman" w:cs="Times New Roman"/>
          <w:b/>
          <w:bCs/>
          <w:sz w:val="28"/>
          <w:szCs w:val="28"/>
        </w:rPr>
        <w:t xml:space="preserve">вая </w:t>
      </w:r>
      <w:r w:rsidRPr="00B76F5F">
        <w:rPr>
          <w:rFonts w:ascii="Times New Roman" w:hAnsi="Times New Roman" w:cs="Times New Roman"/>
          <w:b/>
          <w:bCs/>
          <w:spacing w:val="4"/>
          <w:sz w:val="28"/>
          <w:szCs w:val="28"/>
        </w:rPr>
        <w:t xml:space="preserve"> </w:t>
      </w:r>
      <w:r w:rsidRPr="00B76F5F">
        <w:rPr>
          <w:rFonts w:ascii="Times New Roman" w:hAnsi="Times New Roman" w:cs="Times New Roman"/>
          <w:b/>
          <w:bCs/>
          <w:spacing w:val="-1"/>
          <w:sz w:val="28"/>
          <w:szCs w:val="28"/>
        </w:rPr>
        <w:t>г</w:t>
      </w:r>
      <w:r w:rsidRPr="00B76F5F">
        <w:rPr>
          <w:rFonts w:ascii="Times New Roman" w:hAnsi="Times New Roman" w:cs="Times New Roman"/>
          <w:b/>
          <w:bCs/>
          <w:spacing w:val="1"/>
          <w:sz w:val="28"/>
          <w:szCs w:val="28"/>
        </w:rPr>
        <w:t>р</w:t>
      </w:r>
      <w:r w:rsidRPr="00B76F5F">
        <w:rPr>
          <w:rFonts w:ascii="Times New Roman" w:hAnsi="Times New Roman" w:cs="Times New Roman"/>
          <w:b/>
          <w:bCs/>
          <w:sz w:val="28"/>
          <w:szCs w:val="28"/>
        </w:rPr>
        <w:t>у</w:t>
      </w:r>
      <w:r w:rsidRPr="00B76F5F">
        <w:rPr>
          <w:rFonts w:ascii="Times New Roman" w:hAnsi="Times New Roman" w:cs="Times New Roman"/>
          <w:b/>
          <w:bCs/>
          <w:spacing w:val="1"/>
          <w:sz w:val="28"/>
          <w:szCs w:val="28"/>
        </w:rPr>
        <w:t>пп</w:t>
      </w:r>
      <w:r w:rsidRPr="00B76F5F">
        <w:rPr>
          <w:rFonts w:ascii="Times New Roman" w:hAnsi="Times New Roman" w:cs="Times New Roman"/>
          <w:b/>
          <w:bCs/>
          <w:sz w:val="28"/>
          <w:szCs w:val="28"/>
        </w:rPr>
        <w:t xml:space="preserve">а </w:t>
      </w:r>
      <w:r w:rsidRPr="00B76F5F">
        <w:rPr>
          <w:rFonts w:ascii="Times New Roman" w:hAnsi="Times New Roman" w:cs="Times New Roman"/>
          <w:b/>
          <w:bCs/>
          <w:spacing w:val="5"/>
          <w:sz w:val="28"/>
          <w:szCs w:val="28"/>
        </w:rPr>
        <w:t xml:space="preserve"> </w:t>
      </w:r>
      <w:r w:rsidRPr="00B76F5F">
        <w:rPr>
          <w:rFonts w:ascii="Times New Roman" w:hAnsi="Times New Roman" w:cs="Times New Roman"/>
          <w:b/>
          <w:bCs/>
          <w:sz w:val="28"/>
          <w:szCs w:val="28"/>
        </w:rPr>
        <w:t>у</w:t>
      </w:r>
      <w:r w:rsidRPr="00B76F5F">
        <w:rPr>
          <w:rFonts w:ascii="Times New Roman" w:hAnsi="Times New Roman" w:cs="Times New Roman"/>
          <w:b/>
          <w:bCs/>
          <w:spacing w:val="-1"/>
          <w:sz w:val="28"/>
          <w:szCs w:val="28"/>
        </w:rPr>
        <w:t>ч</w:t>
      </w:r>
      <w:r w:rsidRPr="00B76F5F">
        <w:rPr>
          <w:rFonts w:ascii="Times New Roman" w:hAnsi="Times New Roman" w:cs="Times New Roman"/>
          <w:b/>
          <w:bCs/>
          <w:sz w:val="28"/>
          <w:szCs w:val="28"/>
        </w:rPr>
        <w:t>а</w:t>
      </w:r>
      <w:r w:rsidRPr="00B76F5F">
        <w:rPr>
          <w:rFonts w:ascii="Times New Roman" w:hAnsi="Times New Roman" w:cs="Times New Roman"/>
          <w:b/>
          <w:bCs/>
          <w:spacing w:val="1"/>
          <w:sz w:val="28"/>
          <w:szCs w:val="28"/>
        </w:rPr>
        <w:t>с</w:t>
      </w:r>
      <w:r w:rsidRPr="00B76F5F">
        <w:rPr>
          <w:rFonts w:ascii="Times New Roman" w:hAnsi="Times New Roman" w:cs="Times New Roman"/>
          <w:b/>
          <w:bCs/>
          <w:spacing w:val="2"/>
          <w:sz w:val="28"/>
          <w:szCs w:val="28"/>
        </w:rPr>
        <w:t>т</w:t>
      </w:r>
      <w:r w:rsidRPr="00B76F5F">
        <w:rPr>
          <w:rFonts w:ascii="Times New Roman" w:hAnsi="Times New Roman" w:cs="Times New Roman"/>
          <w:b/>
          <w:bCs/>
          <w:spacing w:val="-1"/>
          <w:sz w:val="28"/>
          <w:szCs w:val="28"/>
        </w:rPr>
        <w:t>н</w:t>
      </w:r>
      <w:r w:rsidRPr="00B76F5F">
        <w:rPr>
          <w:rFonts w:ascii="Times New Roman" w:hAnsi="Times New Roman" w:cs="Times New Roman"/>
          <w:b/>
          <w:bCs/>
          <w:spacing w:val="1"/>
          <w:sz w:val="28"/>
          <w:szCs w:val="28"/>
        </w:rPr>
        <w:t>ик</w:t>
      </w:r>
      <w:r w:rsidRPr="00B76F5F">
        <w:rPr>
          <w:rFonts w:ascii="Times New Roman" w:hAnsi="Times New Roman" w:cs="Times New Roman"/>
          <w:b/>
          <w:bCs/>
          <w:sz w:val="28"/>
          <w:szCs w:val="28"/>
        </w:rPr>
        <w:t>о</w:t>
      </w:r>
      <w:r w:rsidRPr="00B76F5F">
        <w:rPr>
          <w:rFonts w:ascii="Times New Roman" w:hAnsi="Times New Roman" w:cs="Times New Roman"/>
          <w:b/>
          <w:bCs/>
          <w:spacing w:val="3"/>
          <w:sz w:val="28"/>
          <w:szCs w:val="28"/>
        </w:rPr>
        <w:t>в</w:t>
      </w:r>
      <w:r w:rsidRPr="00B76F5F">
        <w:rPr>
          <w:rFonts w:ascii="Times New Roman" w:hAnsi="Times New Roman" w:cs="Times New Roman"/>
          <w:b/>
          <w:sz w:val="28"/>
          <w:szCs w:val="28"/>
        </w:rPr>
        <w:t xml:space="preserve">: </w:t>
      </w:r>
      <w:r w:rsidRPr="00B76F5F">
        <w:rPr>
          <w:rFonts w:ascii="Times New Roman" w:hAnsi="Times New Roman" w:cs="Times New Roman"/>
          <w:b/>
          <w:spacing w:val="5"/>
          <w:sz w:val="28"/>
          <w:szCs w:val="28"/>
        </w:rPr>
        <w:t xml:space="preserve"> </w:t>
      </w:r>
      <w:r w:rsidRPr="00B76F5F">
        <w:rPr>
          <w:rFonts w:ascii="Times New Roman" w:hAnsi="Times New Roman" w:cs="Times New Roman"/>
          <w:b/>
          <w:spacing w:val="1"/>
          <w:sz w:val="28"/>
          <w:szCs w:val="28"/>
        </w:rPr>
        <w:t>з</w:t>
      </w:r>
      <w:r w:rsidRPr="00B76F5F">
        <w:rPr>
          <w:rFonts w:ascii="Times New Roman" w:hAnsi="Times New Roman" w:cs="Times New Roman"/>
          <w:b/>
          <w:spacing w:val="-1"/>
          <w:sz w:val="28"/>
          <w:szCs w:val="28"/>
        </w:rPr>
        <w:t>а</w:t>
      </w:r>
      <w:r w:rsidRPr="00B76F5F">
        <w:rPr>
          <w:rFonts w:ascii="Times New Roman" w:hAnsi="Times New Roman" w:cs="Times New Roman"/>
          <w:b/>
          <w:sz w:val="28"/>
          <w:szCs w:val="28"/>
        </w:rPr>
        <w:t>в</w:t>
      </w:r>
      <w:r w:rsidRPr="00B76F5F">
        <w:rPr>
          <w:rFonts w:ascii="Times New Roman" w:hAnsi="Times New Roman" w:cs="Times New Roman"/>
          <w:b/>
          <w:spacing w:val="-1"/>
          <w:sz w:val="28"/>
          <w:szCs w:val="28"/>
        </w:rPr>
        <w:t>е</w:t>
      </w:r>
      <w:r w:rsidRPr="00B76F5F">
        <w:rPr>
          <w:rFonts w:ascii="Times New Roman" w:hAnsi="Times New Roman" w:cs="Times New Roman"/>
          <w:b/>
          <w:spacing w:val="2"/>
          <w:sz w:val="28"/>
          <w:szCs w:val="28"/>
        </w:rPr>
        <w:t>д</w:t>
      </w:r>
      <w:r w:rsidRPr="00B76F5F">
        <w:rPr>
          <w:rFonts w:ascii="Times New Roman" w:hAnsi="Times New Roman" w:cs="Times New Roman"/>
          <w:b/>
          <w:spacing w:val="-7"/>
          <w:sz w:val="28"/>
          <w:szCs w:val="28"/>
        </w:rPr>
        <w:t>у</w:t>
      </w:r>
      <w:r w:rsidRPr="00B76F5F">
        <w:rPr>
          <w:rFonts w:ascii="Times New Roman" w:hAnsi="Times New Roman" w:cs="Times New Roman"/>
          <w:b/>
          <w:sz w:val="28"/>
          <w:szCs w:val="28"/>
        </w:rPr>
        <w:t>ю</w:t>
      </w:r>
      <w:r w:rsidRPr="00B76F5F">
        <w:rPr>
          <w:rFonts w:ascii="Times New Roman" w:hAnsi="Times New Roman" w:cs="Times New Roman"/>
          <w:b/>
          <w:spacing w:val="2"/>
          <w:sz w:val="28"/>
          <w:szCs w:val="28"/>
        </w:rPr>
        <w:t>щ</w:t>
      </w:r>
      <w:r w:rsidRPr="00B76F5F">
        <w:rPr>
          <w:rFonts w:ascii="Times New Roman" w:hAnsi="Times New Roman" w:cs="Times New Roman"/>
          <w:b/>
          <w:spacing w:val="-1"/>
          <w:sz w:val="28"/>
          <w:szCs w:val="28"/>
        </w:rPr>
        <w:t>а</w:t>
      </w:r>
      <w:r w:rsidRPr="00B76F5F">
        <w:rPr>
          <w:rFonts w:ascii="Times New Roman" w:hAnsi="Times New Roman" w:cs="Times New Roman"/>
          <w:b/>
          <w:sz w:val="28"/>
          <w:szCs w:val="28"/>
        </w:rPr>
        <w:t xml:space="preserve">я, </w:t>
      </w:r>
      <w:r w:rsidRPr="00B76F5F">
        <w:rPr>
          <w:rFonts w:ascii="Times New Roman" w:hAnsi="Times New Roman" w:cs="Times New Roman"/>
          <w:b/>
          <w:spacing w:val="1"/>
          <w:sz w:val="28"/>
          <w:szCs w:val="28"/>
        </w:rPr>
        <w:t>воспитатели</w:t>
      </w:r>
      <w:r w:rsidRPr="00B76F5F">
        <w:rPr>
          <w:rFonts w:ascii="Times New Roman" w:hAnsi="Times New Roman" w:cs="Times New Roman"/>
          <w:b/>
          <w:sz w:val="28"/>
          <w:szCs w:val="28"/>
        </w:rPr>
        <w:t>, род</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т</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л</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 xml:space="preserve"> (законные представители) воспитанников ДОУ.</w:t>
      </w:r>
    </w:p>
    <w:p w:rsidR="00546B5D" w:rsidRPr="00B76F5F" w:rsidRDefault="00546B5D" w:rsidP="00546B5D">
      <w:pPr>
        <w:rPr>
          <w:rFonts w:ascii="Times New Roman" w:hAnsi="Times New Roman" w:cs="Times New Roman"/>
          <w:b/>
          <w:sz w:val="28"/>
          <w:szCs w:val="28"/>
        </w:rPr>
      </w:pPr>
    </w:p>
    <w:tbl>
      <w:tblPr>
        <w:tblW w:w="517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3645"/>
        <w:gridCol w:w="1803"/>
        <w:gridCol w:w="1840"/>
        <w:gridCol w:w="2914"/>
      </w:tblGrid>
      <w:tr w:rsidR="00546B5D" w:rsidRPr="00B76F5F" w:rsidTr="008A1C72">
        <w:trPr>
          <w:trHeight w:val="529"/>
        </w:trPr>
        <w:tc>
          <w:tcPr>
            <w:tcW w:w="270" w:type="pct"/>
            <w:vAlign w:val="center"/>
          </w:tcPr>
          <w:p w:rsidR="00546B5D" w:rsidRPr="00B76F5F" w:rsidRDefault="00546B5D" w:rsidP="008A1C72">
            <w:pPr>
              <w:jc w:val="center"/>
              <w:rPr>
                <w:rFonts w:ascii="Times New Roman" w:hAnsi="Times New Roman" w:cs="Times New Roman"/>
                <w:b/>
                <w:bCs/>
                <w:sz w:val="28"/>
                <w:szCs w:val="28"/>
              </w:rPr>
            </w:pPr>
            <w:r w:rsidRPr="00B76F5F">
              <w:rPr>
                <w:rFonts w:ascii="Times New Roman" w:hAnsi="Times New Roman" w:cs="Times New Roman"/>
                <w:b/>
                <w:bCs/>
                <w:sz w:val="28"/>
                <w:szCs w:val="28"/>
              </w:rPr>
              <w:t>№</w:t>
            </w:r>
          </w:p>
        </w:tc>
        <w:tc>
          <w:tcPr>
            <w:tcW w:w="1690" w:type="pct"/>
            <w:vAlign w:val="center"/>
          </w:tcPr>
          <w:p w:rsidR="00546B5D" w:rsidRPr="00B76F5F" w:rsidRDefault="00546B5D" w:rsidP="008A1C72">
            <w:pPr>
              <w:jc w:val="center"/>
              <w:rPr>
                <w:rFonts w:ascii="Times New Roman" w:hAnsi="Times New Roman" w:cs="Times New Roman"/>
                <w:b/>
                <w:bCs/>
                <w:sz w:val="28"/>
                <w:szCs w:val="28"/>
              </w:rPr>
            </w:pPr>
            <w:r w:rsidRPr="00B76F5F">
              <w:rPr>
                <w:rFonts w:ascii="Times New Roman" w:hAnsi="Times New Roman" w:cs="Times New Roman"/>
                <w:b/>
                <w:bCs/>
                <w:sz w:val="28"/>
                <w:szCs w:val="28"/>
              </w:rPr>
              <w:t>Мероприятие</w:t>
            </w:r>
          </w:p>
        </w:tc>
        <w:tc>
          <w:tcPr>
            <w:tcW w:w="836" w:type="pct"/>
            <w:vAlign w:val="center"/>
          </w:tcPr>
          <w:p w:rsidR="00546B5D" w:rsidRPr="00B76F5F" w:rsidRDefault="00546B5D" w:rsidP="008A1C72">
            <w:pPr>
              <w:jc w:val="center"/>
              <w:rPr>
                <w:rFonts w:ascii="Times New Roman" w:hAnsi="Times New Roman" w:cs="Times New Roman"/>
                <w:b/>
                <w:bCs/>
                <w:sz w:val="28"/>
                <w:szCs w:val="28"/>
              </w:rPr>
            </w:pPr>
            <w:r w:rsidRPr="00B76F5F">
              <w:rPr>
                <w:rFonts w:ascii="Times New Roman" w:hAnsi="Times New Roman" w:cs="Times New Roman"/>
                <w:b/>
                <w:bCs/>
                <w:sz w:val="28"/>
                <w:szCs w:val="28"/>
              </w:rPr>
              <w:t>Сроки</w:t>
            </w:r>
          </w:p>
        </w:tc>
        <w:tc>
          <w:tcPr>
            <w:tcW w:w="853" w:type="pct"/>
            <w:vAlign w:val="center"/>
          </w:tcPr>
          <w:p w:rsidR="00546B5D" w:rsidRPr="00B76F5F" w:rsidRDefault="00546B5D" w:rsidP="008A1C72">
            <w:pPr>
              <w:jc w:val="center"/>
              <w:rPr>
                <w:rFonts w:ascii="Times New Roman" w:hAnsi="Times New Roman" w:cs="Times New Roman"/>
                <w:b/>
                <w:bCs/>
                <w:sz w:val="28"/>
                <w:szCs w:val="28"/>
              </w:rPr>
            </w:pPr>
            <w:r w:rsidRPr="00B76F5F">
              <w:rPr>
                <w:rFonts w:ascii="Times New Roman" w:hAnsi="Times New Roman" w:cs="Times New Roman"/>
                <w:b/>
                <w:bCs/>
                <w:sz w:val="28"/>
                <w:szCs w:val="28"/>
              </w:rPr>
              <w:t>Ответственные</w:t>
            </w:r>
          </w:p>
        </w:tc>
        <w:tc>
          <w:tcPr>
            <w:tcW w:w="1351" w:type="pct"/>
            <w:vAlign w:val="center"/>
          </w:tcPr>
          <w:p w:rsidR="00546B5D" w:rsidRPr="00B76F5F" w:rsidRDefault="00546B5D" w:rsidP="008A1C72">
            <w:pPr>
              <w:jc w:val="center"/>
              <w:rPr>
                <w:rFonts w:ascii="Times New Roman" w:hAnsi="Times New Roman" w:cs="Times New Roman"/>
                <w:b/>
                <w:bCs/>
                <w:sz w:val="28"/>
                <w:szCs w:val="28"/>
              </w:rPr>
            </w:pPr>
            <w:r w:rsidRPr="00B76F5F">
              <w:rPr>
                <w:rFonts w:ascii="Times New Roman" w:hAnsi="Times New Roman" w:cs="Times New Roman"/>
                <w:b/>
                <w:bCs/>
                <w:sz w:val="28"/>
                <w:szCs w:val="28"/>
              </w:rPr>
              <w:t>Результат</w:t>
            </w:r>
          </w:p>
        </w:tc>
      </w:tr>
      <w:tr w:rsidR="00546B5D" w:rsidRPr="00B76F5F" w:rsidTr="008A1C72">
        <w:trPr>
          <w:trHeight w:val="570"/>
        </w:trPr>
        <w:tc>
          <w:tcPr>
            <w:tcW w:w="270" w:type="pct"/>
            <w:tcBorders>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1</w:t>
            </w:r>
          </w:p>
        </w:tc>
        <w:tc>
          <w:tcPr>
            <w:tcW w:w="1690" w:type="pct"/>
            <w:tcBorders>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Создание   рабочей  группы по подготовке к введению ФГОС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w:t>
            </w:r>
          </w:p>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Утверждение положения о рабочей  группе</w:t>
            </w:r>
          </w:p>
        </w:tc>
        <w:tc>
          <w:tcPr>
            <w:tcW w:w="836" w:type="pct"/>
            <w:tcBorders>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Январь 2014 г</w:t>
            </w:r>
          </w:p>
        </w:tc>
        <w:tc>
          <w:tcPr>
            <w:tcW w:w="853" w:type="pct"/>
            <w:tcBorders>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Заведующая</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 xml:space="preserve"> воспитатель</w:t>
            </w:r>
          </w:p>
        </w:tc>
        <w:tc>
          <w:tcPr>
            <w:tcW w:w="1351" w:type="pct"/>
            <w:tcBorders>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Приказ о создании рабочей  группы по подготовке к введению ФГОС</w:t>
            </w:r>
            <w:proofErr w:type="gramStart"/>
            <w:r w:rsidRPr="00B76F5F">
              <w:rPr>
                <w:rFonts w:ascii="Times New Roman" w:hAnsi="Times New Roman" w:cs="Times New Roman"/>
                <w:b/>
                <w:sz w:val="28"/>
                <w:szCs w:val="28"/>
              </w:rPr>
              <w:t xml:space="preserve"> .</w:t>
            </w:r>
            <w:proofErr w:type="gramEnd"/>
            <w:r w:rsidRPr="00B76F5F">
              <w:rPr>
                <w:rFonts w:ascii="Times New Roman" w:hAnsi="Times New Roman" w:cs="Times New Roman"/>
                <w:b/>
                <w:sz w:val="28"/>
                <w:szCs w:val="28"/>
              </w:rPr>
              <w:t xml:space="preserve"> </w:t>
            </w:r>
          </w:p>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Положение о рабочей  группе.</w:t>
            </w:r>
          </w:p>
        </w:tc>
      </w:tr>
      <w:tr w:rsidR="00546B5D" w:rsidRPr="00B76F5F" w:rsidTr="008A1C72">
        <w:trPr>
          <w:trHeight w:val="1682"/>
        </w:trPr>
        <w:tc>
          <w:tcPr>
            <w:tcW w:w="270" w:type="pct"/>
            <w:tcBorders>
              <w:top w:val="single" w:sz="2" w:space="0" w:color="auto"/>
              <w:bottom w:val="single" w:sz="4"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w:t>
            </w:r>
          </w:p>
        </w:tc>
        <w:tc>
          <w:tcPr>
            <w:tcW w:w="1690" w:type="pct"/>
            <w:tcBorders>
              <w:top w:val="single" w:sz="2" w:space="0" w:color="auto"/>
              <w:bottom w:val="single" w:sz="4"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Разработка и утверждение плана основных мероприятий по подготовке к введению ФГОС дошкольного образования.</w:t>
            </w:r>
          </w:p>
        </w:tc>
        <w:tc>
          <w:tcPr>
            <w:tcW w:w="836" w:type="pct"/>
            <w:tcBorders>
              <w:top w:val="single" w:sz="2" w:space="0" w:color="auto"/>
              <w:bottom w:val="single" w:sz="4" w:space="0" w:color="auto"/>
            </w:tcBorders>
            <w:vAlign w:val="center"/>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Февраль  2014 г</w:t>
            </w:r>
          </w:p>
        </w:tc>
        <w:tc>
          <w:tcPr>
            <w:tcW w:w="853" w:type="pct"/>
            <w:tcBorders>
              <w:top w:val="single" w:sz="2" w:space="0" w:color="auto"/>
              <w:bottom w:val="single" w:sz="4"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Заведующая</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воспитатель</w:t>
            </w:r>
          </w:p>
        </w:tc>
        <w:tc>
          <w:tcPr>
            <w:tcW w:w="1351" w:type="pct"/>
            <w:tcBorders>
              <w:top w:val="single" w:sz="2" w:space="0" w:color="auto"/>
              <w:bottom w:val="single" w:sz="4"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Приказ «Об утверждении плана мероприятий по внедрению ФГОС дошкольного образования»</w:t>
            </w:r>
          </w:p>
        </w:tc>
      </w:tr>
      <w:tr w:rsidR="00546B5D" w:rsidRPr="00B76F5F" w:rsidTr="008A1C72">
        <w:trPr>
          <w:trHeight w:val="2277"/>
        </w:trPr>
        <w:tc>
          <w:tcPr>
            <w:tcW w:w="270" w:type="pct"/>
            <w:tcBorders>
              <w:top w:val="single" w:sz="4"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lastRenderedPageBreak/>
              <w:t>3</w:t>
            </w:r>
          </w:p>
        </w:tc>
        <w:tc>
          <w:tcPr>
            <w:tcW w:w="1690" w:type="pct"/>
            <w:tcBorders>
              <w:top w:val="single" w:sz="4" w:space="0" w:color="auto"/>
              <w:bottom w:val="single" w:sz="2" w:space="0" w:color="auto"/>
            </w:tcBorders>
          </w:tcPr>
          <w:p w:rsidR="00546B5D" w:rsidRPr="00B76F5F" w:rsidRDefault="00546B5D" w:rsidP="008A1C72">
            <w:pPr>
              <w:rPr>
                <w:rStyle w:val="apple-converted-space"/>
                <w:rFonts w:ascii="Times New Roman" w:hAnsi="Times New Roman" w:cs="Times New Roman"/>
                <w:b/>
                <w:color w:val="000000"/>
                <w:sz w:val="28"/>
                <w:szCs w:val="28"/>
              </w:rPr>
            </w:pPr>
            <w:r w:rsidRPr="00B76F5F">
              <w:rPr>
                <w:rFonts w:ascii="Times New Roman" w:hAnsi="Times New Roman" w:cs="Times New Roman"/>
                <w:b/>
                <w:sz w:val="28"/>
                <w:szCs w:val="28"/>
              </w:rPr>
              <w:t>Проведение инструктивно-методических совещаний по ознакомлению с нормативно-правовыми документами, </w:t>
            </w:r>
            <w:r w:rsidRPr="00B76F5F">
              <w:rPr>
                <w:rStyle w:val="apple-converted-space"/>
                <w:rFonts w:ascii="Times New Roman" w:hAnsi="Times New Roman" w:cs="Times New Roman"/>
                <w:b/>
                <w:color w:val="000000"/>
                <w:sz w:val="28"/>
                <w:szCs w:val="28"/>
              </w:rPr>
              <w:t> </w:t>
            </w:r>
          </w:p>
          <w:p w:rsidR="00546B5D" w:rsidRPr="00B76F5F" w:rsidRDefault="00546B5D" w:rsidP="008A1C72">
            <w:pPr>
              <w:rPr>
                <w:rFonts w:ascii="Times New Roman" w:hAnsi="Times New Roman" w:cs="Times New Roman"/>
                <w:b/>
                <w:sz w:val="28"/>
                <w:szCs w:val="28"/>
              </w:rPr>
            </w:pPr>
            <w:proofErr w:type="gramStart"/>
            <w:r w:rsidRPr="00B76F5F">
              <w:rPr>
                <w:rFonts w:ascii="Times New Roman" w:hAnsi="Times New Roman" w:cs="Times New Roman"/>
                <w:b/>
                <w:sz w:val="28"/>
                <w:szCs w:val="28"/>
              </w:rPr>
              <w:t>регулирующими</w:t>
            </w:r>
            <w:proofErr w:type="gramEnd"/>
            <w:r w:rsidRPr="00B76F5F">
              <w:rPr>
                <w:rFonts w:ascii="Times New Roman" w:hAnsi="Times New Roman" w:cs="Times New Roman"/>
                <w:b/>
                <w:sz w:val="28"/>
                <w:szCs w:val="28"/>
              </w:rPr>
              <w:t xml:space="preserve">  введение ФГОС </w:t>
            </w:r>
          </w:p>
        </w:tc>
        <w:tc>
          <w:tcPr>
            <w:tcW w:w="836" w:type="pct"/>
            <w:tcBorders>
              <w:top w:val="single" w:sz="4"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По мере поступления нормативно-правовых  документов</w:t>
            </w:r>
          </w:p>
        </w:tc>
        <w:tc>
          <w:tcPr>
            <w:tcW w:w="853" w:type="pct"/>
            <w:tcBorders>
              <w:top w:val="single" w:sz="4" w:space="0" w:color="auto"/>
              <w:bottom w:val="single" w:sz="2" w:space="0" w:color="auto"/>
            </w:tcBorders>
            <w:vAlign w:val="center"/>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 Заведующая</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воспитатель</w:t>
            </w:r>
          </w:p>
        </w:tc>
        <w:tc>
          <w:tcPr>
            <w:tcW w:w="1351" w:type="pct"/>
            <w:tcBorders>
              <w:top w:val="single" w:sz="4" w:space="0" w:color="auto"/>
              <w:bottom w:val="single" w:sz="2" w:space="0" w:color="auto"/>
            </w:tcBorders>
          </w:tcPr>
          <w:p w:rsidR="00546B5D" w:rsidRPr="00B76F5F" w:rsidRDefault="00546B5D" w:rsidP="008A1C72">
            <w:pPr>
              <w:ind w:right="112"/>
              <w:rPr>
                <w:rFonts w:ascii="Times New Roman" w:hAnsi="Times New Roman" w:cs="Times New Roman"/>
                <w:b/>
                <w:sz w:val="28"/>
                <w:szCs w:val="28"/>
              </w:rPr>
            </w:pPr>
            <w:r w:rsidRPr="00B76F5F">
              <w:rPr>
                <w:rFonts w:ascii="Times New Roman" w:hAnsi="Times New Roman" w:cs="Times New Roman"/>
                <w:b/>
                <w:sz w:val="28"/>
                <w:szCs w:val="28"/>
              </w:rPr>
              <w:t xml:space="preserve">Протоколы </w:t>
            </w:r>
            <w:proofErr w:type="gramStart"/>
            <w:r w:rsidRPr="00B76F5F">
              <w:rPr>
                <w:rFonts w:ascii="Times New Roman" w:hAnsi="Times New Roman" w:cs="Times New Roman"/>
                <w:b/>
                <w:sz w:val="28"/>
                <w:szCs w:val="28"/>
              </w:rPr>
              <w:t>методических</w:t>
            </w:r>
            <w:proofErr w:type="gramEnd"/>
            <w:r w:rsidRPr="00B76F5F">
              <w:rPr>
                <w:rFonts w:ascii="Times New Roman" w:hAnsi="Times New Roman" w:cs="Times New Roman"/>
                <w:b/>
                <w:sz w:val="28"/>
                <w:szCs w:val="28"/>
              </w:rPr>
              <w:t xml:space="preserve"> </w:t>
            </w:r>
          </w:p>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совещаний</w:t>
            </w:r>
          </w:p>
        </w:tc>
      </w:tr>
      <w:tr w:rsidR="00546B5D" w:rsidRPr="00B76F5F" w:rsidTr="008A1C72">
        <w:trPr>
          <w:trHeight w:val="540"/>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4</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Изучение администрацией, педагогическим коллективом материалов Министерства образования РФ по введению ФГОС дошкольного образования</w:t>
            </w:r>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По мере поступления материалов</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Заведующая</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воспитатель</w:t>
            </w: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Изучение требований ФГОС к структуре основных образовательных программ, к условиям реализации и результатам освоения программ</w:t>
            </w:r>
          </w:p>
        </w:tc>
      </w:tr>
      <w:tr w:rsidR="00546B5D" w:rsidRPr="00B76F5F" w:rsidTr="008A1C72">
        <w:trPr>
          <w:trHeight w:val="540"/>
        </w:trPr>
        <w:tc>
          <w:tcPr>
            <w:tcW w:w="270" w:type="pct"/>
            <w:tcBorders>
              <w:top w:val="single" w:sz="2" w:space="0" w:color="auto"/>
              <w:bottom w:val="single" w:sz="4"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5</w:t>
            </w:r>
          </w:p>
        </w:tc>
        <w:tc>
          <w:tcPr>
            <w:tcW w:w="1690" w:type="pct"/>
            <w:tcBorders>
              <w:top w:val="single" w:sz="2" w:space="0" w:color="auto"/>
              <w:bottom w:val="single" w:sz="4"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Организация работы постоянно действующего внутреннего практико-ориентированного семинара для педагогов по теме «Работаем по ФГОС».</w:t>
            </w:r>
          </w:p>
        </w:tc>
        <w:tc>
          <w:tcPr>
            <w:tcW w:w="836" w:type="pct"/>
            <w:tcBorders>
              <w:top w:val="single" w:sz="2" w:space="0" w:color="auto"/>
              <w:bottom w:val="single" w:sz="4"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 течение года</w:t>
            </w:r>
          </w:p>
        </w:tc>
        <w:tc>
          <w:tcPr>
            <w:tcW w:w="853" w:type="pct"/>
            <w:tcBorders>
              <w:top w:val="single" w:sz="2" w:space="0" w:color="auto"/>
              <w:bottom w:val="single" w:sz="4"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Рабочая группа</w:t>
            </w:r>
          </w:p>
        </w:tc>
        <w:tc>
          <w:tcPr>
            <w:tcW w:w="1351" w:type="pct"/>
            <w:tcBorders>
              <w:top w:val="single" w:sz="2" w:space="0" w:color="auto"/>
              <w:bottom w:val="single" w:sz="4"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Протоколы и материалы семинаров</w:t>
            </w:r>
          </w:p>
        </w:tc>
      </w:tr>
      <w:tr w:rsidR="00546B5D" w:rsidRPr="00B76F5F" w:rsidTr="008A1C72">
        <w:trPr>
          <w:trHeight w:val="1653"/>
        </w:trPr>
        <w:tc>
          <w:tcPr>
            <w:tcW w:w="270" w:type="pct"/>
            <w:tcBorders>
              <w:top w:val="single" w:sz="4"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6</w:t>
            </w:r>
          </w:p>
        </w:tc>
        <w:tc>
          <w:tcPr>
            <w:tcW w:w="1690" w:type="pct"/>
            <w:tcBorders>
              <w:top w:val="single" w:sz="4"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Участие педагогов в городских и областных обучающих семинарах по теме «Организация работы по переходу на ФГОС»</w:t>
            </w:r>
          </w:p>
        </w:tc>
        <w:tc>
          <w:tcPr>
            <w:tcW w:w="836" w:type="pct"/>
            <w:tcBorders>
              <w:top w:val="single" w:sz="4"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 течение года</w:t>
            </w:r>
          </w:p>
        </w:tc>
        <w:tc>
          <w:tcPr>
            <w:tcW w:w="853" w:type="pct"/>
            <w:tcBorders>
              <w:top w:val="single" w:sz="4"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Воспитатель</w:t>
            </w:r>
          </w:p>
        </w:tc>
        <w:tc>
          <w:tcPr>
            <w:tcW w:w="1351" w:type="pct"/>
            <w:tcBorders>
              <w:top w:val="single" w:sz="4"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Программы </w:t>
            </w:r>
          </w:p>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семинаров</w:t>
            </w:r>
          </w:p>
        </w:tc>
      </w:tr>
      <w:tr w:rsidR="00546B5D" w:rsidRPr="00B76F5F" w:rsidTr="008A1C72">
        <w:trPr>
          <w:trHeight w:val="614"/>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7</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Создание информ</w:t>
            </w:r>
            <w:r w:rsidRPr="00B76F5F">
              <w:rPr>
                <w:rFonts w:ascii="Times New Roman" w:hAnsi="Times New Roman" w:cs="Times New Roman"/>
                <w:b/>
                <w:spacing w:val="-1"/>
                <w:sz w:val="28"/>
                <w:szCs w:val="28"/>
              </w:rPr>
              <w:t>а</w:t>
            </w:r>
            <w:r w:rsidRPr="00B76F5F">
              <w:rPr>
                <w:rFonts w:ascii="Times New Roman" w:hAnsi="Times New Roman" w:cs="Times New Roman"/>
                <w:b/>
                <w:spacing w:val="1"/>
                <w:sz w:val="28"/>
                <w:szCs w:val="28"/>
              </w:rPr>
              <w:t>ци</w:t>
            </w:r>
            <w:r w:rsidRPr="00B76F5F">
              <w:rPr>
                <w:rFonts w:ascii="Times New Roman" w:hAnsi="Times New Roman" w:cs="Times New Roman"/>
                <w:b/>
                <w:sz w:val="28"/>
                <w:szCs w:val="28"/>
              </w:rPr>
              <w:t>о</w:t>
            </w:r>
            <w:r w:rsidRPr="00B76F5F">
              <w:rPr>
                <w:rFonts w:ascii="Times New Roman" w:hAnsi="Times New Roman" w:cs="Times New Roman"/>
                <w:b/>
                <w:spacing w:val="-1"/>
                <w:sz w:val="28"/>
                <w:szCs w:val="28"/>
              </w:rPr>
              <w:t>н</w:t>
            </w:r>
            <w:r w:rsidRPr="00B76F5F">
              <w:rPr>
                <w:rFonts w:ascii="Times New Roman" w:hAnsi="Times New Roman" w:cs="Times New Roman"/>
                <w:b/>
                <w:spacing w:val="1"/>
                <w:sz w:val="28"/>
                <w:szCs w:val="28"/>
              </w:rPr>
              <w:t>н</w:t>
            </w:r>
            <w:r w:rsidRPr="00B76F5F">
              <w:rPr>
                <w:rFonts w:ascii="Times New Roman" w:hAnsi="Times New Roman" w:cs="Times New Roman"/>
                <w:b/>
                <w:sz w:val="28"/>
                <w:szCs w:val="28"/>
              </w:rPr>
              <w:t xml:space="preserve">ого </w:t>
            </w:r>
            <w:r w:rsidRPr="00B76F5F">
              <w:rPr>
                <w:rFonts w:ascii="Times New Roman" w:hAnsi="Times New Roman" w:cs="Times New Roman"/>
                <w:b/>
                <w:spacing w:val="-1"/>
                <w:sz w:val="28"/>
                <w:szCs w:val="28"/>
              </w:rPr>
              <w:t>с</w:t>
            </w:r>
            <w:r w:rsidRPr="00B76F5F">
              <w:rPr>
                <w:rFonts w:ascii="Times New Roman" w:hAnsi="Times New Roman" w:cs="Times New Roman"/>
                <w:b/>
                <w:sz w:val="28"/>
                <w:szCs w:val="28"/>
              </w:rPr>
              <w:t>т</w:t>
            </w:r>
            <w:r w:rsidRPr="00B76F5F">
              <w:rPr>
                <w:rFonts w:ascii="Times New Roman" w:hAnsi="Times New Roman" w:cs="Times New Roman"/>
                <w:b/>
                <w:spacing w:val="-1"/>
                <w:sz w:val="28"/>
                <w:szCs w:val="28"/>
              </w:rPr>
              <w:t>ен</w:t>
            </w:r>
            <w:r w:rsidRPr="00B76F5F">
              <w:rPr>
                <w:rFonts w:ascii="Times New Roman" w:hAnsi="Times New Roman" w:cs="Times New Roman"/>
                <w:b/>
                <w:sz w:val="28"/>
                <w:szCs w:val="28"/>
              </w:rPr>
              <w:t>да о в</w:t>
            </w:r>
            <w:r w:rsidRPr="00B76F5F">
              <w:rPr>
                <w:rFonts w:ascii="Times New Roman" w:hAnsi="Times New Roman" w:cs="Times New Roman"/>
                <w:b/>
                <w:spacing w:val="-1"/>
                <w:sz w:val="28"/>
                <w:szCs w:val="28"/>
              </w:rPr>
              <w:t>ве</w:t>
            </w:r>
            <w:r w:rsidRPr="00B76F5F">
              <w:rPr>
                <w:rFonts w:ascii="Times New Roman" w:hAnsi="Times New Roman" w:cs="Times New Roman"/>
                <w:b/>
                <w:sz w:val="28"/>
                <w:szCs w:val="28"/>
              </w:rPr>
              <w:t>д</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и</w:t>
            </w:r>
            <w:r w:rsidRPr="00B76F5F">
              <w:rPr>
                <w:rFonts w:ascii="Times New Roman" w:hAnsi="Times New Roman" w:cs="Times New Roman"/>
                <w:b/>
                <w:spacing w:val="1"/>
                <w:sz w:val="28"/>
                <w:szCs w:val="28"/>
              </w:rPr>
              <w:t xml:space="preserve"> </w:t>
            </w:r>
            <w:r w:rsidRPr="00B76F5F">
              <w:rPr>
                <w:rFonts w:ascii="Times New Roman" w:hAnsi="Times New Roman" w:cs="Times New Roman"/>
                <w:b/>
                <w:sz w:val="28"/>
                <w:szCs w:val="28"/>
              </w:rPr>
              <w:t>и</w:t>
            </w:r>
            <w:r w:rsidRPr="00B76F5F">
              <w:rPr>
                <w:rFonts w:ascii="Times New Roman" w:hAnsi="Times New Roman" w:cs="Times New Roman"/>
                <w:b/>
                <w:spacing w:val="1"/>
                <w:sz w:val="28"/>
                <w:szCs w:val="28"/>
              </w:rPr>
              <w:t xml:space="preserve"> </w:t>
            </w:r>
            <w:r w:rsidRPr="00B76F5F">
              <w:rPr>
                <w:rFonts w:ascii="Times New Roman" w:hAnsi="Times New Roman" w:cs="Times New Roman"/>
                <w:b/>
                <w:sz w:val="28"/>
                <w:szCs w:val="28"/>
              </w:rPr>
              <w:t>р</w:t>
            </w:r>
            <w:r w:rsidRPr="00B76F5F">
              <w:rPr>
                <w:rFonts w:ascii="Times New Roman" w:hAnsi="Times New Roman" w:cs="Times New Roman"/>
                <w:b/>
                <w:spacing w:val="-1"/>
                <w:sz w:val="28"/>
                <w:szCs w:val="28"/>
              </w:rPr>
              <w:t>еа</w:t>
            </w:r>
            <w:r w:rsidRPr="00B76F5F">
              <w:rPr>
                <w:rFonts w:ascii="Times New Roman" w:hAnsi="Times New Roman" w:cs="Times New Roman"/>
                <w:b/>
                <w:sz w:val="28"/>
                <w:szCs w:val="28"/>
              </w:rPr>
              <w:t>л</w:t>
            </w:r>
            <w:r w:rsidRPr="00B76F5F">
              <w:rPr>
                <w:rFonts w:ascii="Times New Roman" w:hAnsi="Times New Roman" w:cs="Times New Roman"/>
                <w:b/>
                <w:spacing w:val="1"/>
                <w:sz w:val="28"/>
                <w:szCs w:val="28"/>
              </w:rPr>
              <w:t>из</w:t>
            </w:r>
            <w:r w:rsidRPr="00B76F5F">
              <w:rPr>
                <w:rFonts w:ascii="Times New Roman" w:hAnsi="Times New Roman" w:cs="Times New Roman"/>
                <w:b/>
                <w:spacing w:val="-3"/>
                <w:sz w:val="28"/>
                <w:szCs w:val="28"/>
              </w:rPr>
              <w:t>а</w:t>
            </w:r>
            <w:r w:rsidRPr="00B76F5F">
              <w:rPr>
                <w:rFonts w:ascii="Times New Roman" w:hAnsi="Times New Roman" w:cs="Times New Roman"/>
                <w:b/>
                <w:spacing w:val="1"/>
                <w:sz w:val="28"/>
                <w:szCs w:val="28"/>
              </w:rPr>
              <w:t>ци</w:t>
            </w:r>
            <w:r w:rsidRPr="00B76F5F">
              <w:rPr>
                <w:rFonts w:ascii="Times New Roman" w:hAnsi="Times New Roman" w:cs="Times New Roman"/>
                <w:b/>
                <w:sz w:val="28"/>
                <w:szCs w:val="28"/>
              </w:rPr>
              <w:t>и</w:t>
            </w:r>
            <w:r w:rsidRPr="00B76F5F">
              <w:rPr>
                <w:rFonts w:ascii="Times New Roman" w:hAnsi="Times New Roman" w:cs="Times New Roman"/>
                <w:b/>
                <w:spacing w:val="1"/>
                <w:sz w:val="28"/>
                <w:szCs w:val="28"/>
              </w:rPr>
              <w:t xml:space="preserve"> </w:t>
            </w:r>
            <w:r w:rsidRPr="00B76F5F">
              <w:rPr>
                <w:rFonts w:ascii="Times New Roman" w:hAnsi="Times New Roman" w:cs="Times New Roman"/>
                <w:b/>
                <w:spacing w:val="-2"/>
                <w:sz w:val="28"/>
                <w:szCs w:val="28"/>
              </w:rPr>
              <w:t>Ф</w:t>
            </w:r>
            <w:r w:rsidRPr="00B76F5F">
              <w:rPr>
                <w:rFonts w:ascii="Times New Roman" w:hAnsi="Times New Roman" w:cs="Times New Roman"/>
                <w:b/>
                <w:sz w:val="28"/>
                <w:szCs w:val="28"/>
              </w:rPr>
              <w:t>ГОС</w:t>
            </w:r>
            <w:r w:rsidRPr="00B76F5F">
              <w:rPr>
                <w:rFonts w:ascii="Times New Roman" w:hAnsi="Times New Roman" w:cs="Times New Roman"/>
                <w:b/>
                <w:spacing w:val="5"/>
                <w:sz w:val="28"/>
                <w:szCs w:val="28"/>
              </w:rPr>
              <w:t xml:space="preserve"> </w:t>
            </w:r>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Январь 2014 г</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Обновление информации в течение года</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Рабочая группа</w:t>
            </w: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Информационный стенд с периодически обновляющимися материалами</w:t>
            </w:r>
          </w:p>
        </w:tc>
      </w:tr>
      <w:tr w:rsidR="00546B5D" w:rsidRPr="00B76F5F" w:rsidTr="008A1C72">
        <w:trPr>
          <w:trHeight w:val="1965"/>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lastRenderedPageBreak/>
              <w:t>8</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Просмотр и обсуждение администрацией и педагогами видеозаписи серии </w:t>
            </w:r>
            <w:proofErr w:type="spellStart"/>
            <w:r w:rsidRPr="00B76F5F">
              <w:rPr>
                <w:rFonts w:ascii="Times New Roman" w:hAnsi="Times New Roman" w:cs="Times New Roman"/>
                <w:b/>
                <w:sz w:val="28"/>
                <w:szCs w:val="28"/>
              </w:rPr>
              <w:t>вебинаров</w:t>
            </w:r>
            <w:proofErr w:type="spellEnd"/>
            <w:r w:rsidRPr="00B76F5F">
              <w:rPr>
                <w:rFonts w:ascii="Times New Roman" w:hAnsi="Times New Roman" w:cs="Times New Roman"/>
                <w:b/>
                <w:sz w:val="28"/>
                <w:szCs w:val="28"/>
              </w:rPr>
              <w:t xml:space="preserve"> по обсуждению проекта ФГОС   в  феврале 2014 года</w:t>
            </w:r>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 xml:space="preserve">  Февраль 2014 г</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воспитатели</w:t>
            </w: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Изучение педагогами ДОУ материалов </w:t>
            </w:r>
            <w:proofErr w:type="spellStart"/>
            <w:r w:rsidRPr="00B76F5F">
              <w:rPr>
                <w:rFonts w:ascii="Times New Roman" w:hAnsi="Times New Roman" w:cs="Times New Roman"/>
                <w:b/>
                <w:sz w:val="28"/>
                <w:szCs w:val="28"/>
              </w:rPr>
              <w:t>вебинаров</w:t>
            </w:r>
            <w:proofErr w:type="spellEnd"/>
            <w:r w:rsidRPr="00B76F5F">
              <w:rPr>
                <w:rFonts w:ascii="Times New Roman" w:hAnsi="Times New Roman" w:cs="Times New Roman"/>
                <w:b/>
                <w:sz w:val="28"/>
                <w:szCs w:val="28"/>
              </w:rPr>
              <w:t xml:space="preserve">  по обсуждению проекта ФГОС.</w:t>
            </w:r>
          </w:p>
        </w:tc>
      </w:tr>
      <w:tr w:rsidR="00546B5D" w:rsidRPr="00B76F5F" w:rsidTr="008A1C72">
        <w:trPr>
          <w:trHeight w:val="510"/>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9.</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proofErr w:type="gramStart"/>
            <w:r w:rsidRPr="00B76F5F">
              <w:rPr>
                <w:rFonts w:ascii="Times New Roman" w:hAnsi="Times New Roman" w:cs="Times New Roman"/>
                <w:b/>
                <w:sz w:val="28"/>
                <w:szCs w:val="28"/>
              </w:rPr>
              <w:t>Участие педагогов в городских методических объединения</w:t>
            </w:r>
            <w:proofErr w:type="gramEnd"/>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 течение года по плану городских МО</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Педагоги ДОУ</w:t>
            </w: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Программы МО</w:t>
            </w:r>
          </w:p>
        </w:tc>
      </w:tr>
      <w:tr w:rsidR="00546B5D" w:rsidRPr="00B76F5F" w:rsidTr="008A1C72">
        <w:trPr>
          <w:trHeight w:val="600"/>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10</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Анализ учебно-методического обеспечения образовательного процесса с позиции требований ФГОС дошкольного образования</w:t>
            </w:r>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Январь-март 2014 г</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Воспитатели</w:t>
            </w: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Аналитическая справка</w:t>
            </w:r>
          </w:p>
        </w:tc>
      </w:tr>
      <w:tr w:rsidR="00546B5D" w:rsidRPr="00B76F5F" w:rsidTr="008A1C72">
        <w:trPr>
          <w:trHeight w:val="345"/>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11</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Комплектование библиотеки методического кабинета ДОУ в соответствии с ФГОС дошкольного образования</w:t>
            </w:r>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 течение год</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Заведующая</w:t>
            </w:r>
          </w:p>
          <w:p w:rsidR="00546B5D" w:rsidRPr="00B76F5F" w:rsidRDefault="00546B5D" w:rsidP="008A1C72">
            <w:pPr>
              <w:jc w:val="center"/>
              <w:rPr>
                <w:rFonts w:ascii="Times New Roman" w:hAnsi="Times New Roman" w:cs="Times New Roman"/>
                <w:b/>
                <w:sz w:val="28"/>
                <w:szCs w:val="28"/>
              </w:rPr>
            </w:pP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Выставка литературы в методическом кабинете</w:t>
            </w:r>
          </w:p>
        </w:tc>
      </w:tr>
      <w:tr w:rsidR="00546B5D" w:rsidRPr="00B76F5F" w:rsidTr="008A1C72">
        <w:trPr>
          <w:trHeight w:val="2043"/>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12</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Создание (корректировка) графика повышения квалификации педагогических и руководящих работников в связи с введением ФГОС дошкольного образования </w:t>
            </w:r>
          </w:p>
        </w:tc>
        <w:tc>
          <w:tcPr>
            <w:tcW w:w="836" w:type="pct"/>
            <w:tcBorders>
              <w:top w:val="single" w:sz="2" w:space="0" w:color="auto"/>
              <w:bottom w:val="single" w:sz="2" w:space="0" w:color="auto"/>
            </w:tcBorders>
            <w:vAlign w:val="center"/>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    Февраль </w:t>
            </w:r>
            <w:proofErr w:type="gramStart"/>
            <w:r w:rsidRPr="00B76F5F">
              <w:rPr>
                <w:rFonts w:ascii="Times New Roman" w:hAnsi="Times New Roman" w:cs="Times New Roman"/>
                <w:b/>
                <w:sz w:val="28"/>
                <w:szCs w:val="28"/>
              </w:rPr>
              <w:t>–м</w:t>
            </w:r>
            <w:proofErr w:type="gramEnd"/>
            <w:r w:rsidRPr="00B76F5F">
              <w:rPr>
                <w:rFonts w:ascii="Times New Roman" w:hAnsi="Times New Roman" w:cs="Times New Roman"/>
                <w:b/>
                <w:sz w:val="28"/>
                <w:szCs w:val="28"/>
              </w:rPr>
              <w:t>арт 2014 г</w:t>
            </w:r>
          </w:p>
          <w:p w:rsidR="00546B5D" w:rsidRPr="00B76F5F" w:rsidRDefault="00546B5D" w:rsidP="008A1C72">
            <w:pPr>
              <w:rPr>
                <w:rFonts w:ascii="Times New Roman" w:hAnsi="Times New Roman" w:cs="Times New Roman"/>
                <w:b/>
                <w:sz w:val="28"/>
                <w:szCs w:val="28"/>
              </w:rPr>
            </w:pP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Заведующая</w:t>
            </w:r>
          </w:p>
          <w:p w:rsidR="00546B5D" w:rsidRPr="00B76F5F" w:rsidRDefault="00546B5D" w:rsidP="008A1C72">
            <w:pPr>
              <w:jc w:val="center"/>
              <w:rPr>
                <w:rFonts w:ascii="Times New Roman" w:hAnsi="Times New Roman" w:cs="Times New Roman"/>
                <w:b/>
                <w:sz w:val="28"/>
                <w:szCs w:val="28"/>
              </w:rPr>
            </w:pP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Перспективный план курсовой подготовки по внедрению ФГОС дошкольного образования.</w:t>
            </w:r>
            <w:r w:rsidRPr="00B76F5F">
              <w:rPr>
                <w:rFonts w:ascii="Times New Roman" w:hAnsi="Times New Roman" w:cs="Times New Roman"/>
                <w:b/>
                <w:sz w:val="28"/>
                <w:szCs w:val="28"/>
              </w:rPr>
              <w:br/>
              <w:t xml:space="preserve">Приказ «Об утверждении графика по повышению уровня профессионального мастерства педагогических </w:t>
            </w:r>
            <w:r w:rsidRPr="00B76F5F">
              <w:rPr>
                <w:rFonts w:ascii="Times New Roman" w:hAnsi="Times New Roman" w:cs="Times New Roman"/>
                <w:b/>
                <w:sz w:val="28"/>
                <w:szCs w:val="28"/>
              </w:rPr>
              <w:lastRenderedPageBreak/>
              <w:t>работников».</w:t>
            </w:r>
          </w:p>
        </w:tc>
      </w:tr>
      <w:tr w:rsidR="00546B5D" w:rsidRPr="00B76F5F" w:rsidTr="008A1C72">
        <w:trPr>
          <w:trHeight w:val="585"/>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lastRenderedPageBreak/>
              <w:t>13</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Реализация графика повышения квалификации педагогов по проблеме «Введение ФГОС дошкольного образования»</w:t>
            </w:r>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 xml:space="preserve">2014-2015 </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Заведующая</w:t>
            </w:r>
          </w:p>
          <w:p w:rsidR="00546B5D" w:rsidRPr="00B76F5F" w:rsidRDefault="00546B5D" w:rsidP="008A1C72">
            <w:pPr>
              <w:jc w:val="center"/>
              <w:rPr>
                <w:rFonts w:ascii="Times New Roman" w:hAnsi="Times New Roman" w:cs="Times New Roman"/>
                <w:b/>
                <w:sz w:val="28"/>
                <w:szCs w:val="28"/>
              </w:rPr>
            </w:pP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Повышение квалификации педагогических работников</w:t>
            </w:r>
          </w:p>
        </w:tc>
      </w:tr>
      <w:tr w:rsidR="00546B5D" w:rsidRPr="00B76F5F" w:rsidTr="008A1C72">
        <w:trPr>
          <w:trHeight w:val="1346"/>
        </w:trPr>
        <w:tc>
          <w:tcPr>
            <w:tcW w:w="270" w:type="pct"/>
            <w:tcBorders>
              <w:top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14</w:t>
            </w:r>
          </w:p>
        </w:tc>
        <w:tc>
          <w:tcPr>
            <w:tcW w:w="1690" w:type="pct"/>
            <w:tcBorders>
              <w:top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По</w:t>
            </w:r>
            <w:r w:rsidRPr="00B76F5F">
              <w:rPr>
                <w:rFonts w:ascii="Times New Roman" w:hAnsi="Times New Roman" w:cs="Times New Roman"/>
                <w:b/>
                <w:spacing w:val="-1"/>
                <w:sz w:val="28"/>
                <w:szCs w:val="28"/>
              </w:rPr>
              <w:t>в</w:t>
            </w:r>
            <w:r w:rsidRPr="00B76F5F">
              <w:rPr>
                <w:rFonts w:ascii="Times New Roman" w:hAnsi="Times New Roman" w:cs="Times New Roman"/>
                <w:b/>
                <w:sz w:val="28"/>
                <w:szCs w:val="28"/>
              </w:rPr>
              <w:t>ыш</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 xml:space="preserve">е </w:t>
            </w:r>
            <w:r w:rsidRPr="00B76F5F">
              <w:rPr>
                <w:rFonts w:ascii="Times New Roman" w:hAnsi="Times New Roman" w:cs="Times New Roman"/>
                <w:b/>
                <w:spacing w:val="42"/>
                <w:sz w:val="28"/>
                <w:szCs w:val="28"/>
              </w:rPr>
              <w:t xml:space="preserve"> </w:t>
            </w:r>
            <w:r w:rsidRPr="00B76F5F">
              <w:rPr>
                <w:rFonts w:ascii="Times New Roman" w:hAnsi="Times New Roman" w:cs="Times New Roman"/>
                <w:b/>
                <w:spacing w:val="1"/>
                <w:sz w:val="28"/>
                <w:szCs w:val="28"/>
              </w:rPr>
              <w:t>к</w:t>
            </w:r>
            <w:r w:rsidRPr="00B76F5F">
              <w:rPr>
                <w:rFonts w:ascii="Times New Roman" w:hAnsi="Times New Roman" w:cs="Times New Roman"/>
                <w:b/>
                <w:sz w:val="28"/>
                <w:szCs w:val="28"/>
              </w:rPr>
              <w:t>в</w:t>
            </w:r>
            <w:r w:rsidRPr="00B76F5F">
              <w:rPr>
                <w:rFonts w:ascii="Times New Roman" w:hAnsi="Times New Roman" w:cs="Times New Roman"/>
                <w:b/>
                <w:spacing w:val="-1"/>
                <w:sz w:val="28"/>
                <w:szCs w:val="28"/>
              </w:rPr>
              <w:t>а</w:t>
            </w:r>
            <w:r w:rsidRPr="00B76F5F">
              <w:rPr>
                <w:rFonts w:ascii="Times New Roman" w:hAnsi="Times New Roman" w:cs="Times New Roman"/>
                <w:b/>
                <w:sz w:val="28"/>
                <w:szCs w:val="28"/>
              </w:rPr>
              <w:t>л</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ф</w:t>
            </w:r>
            <w:r w:rsidRPr="00B76F5F">
              <w:rPr>
                <w:rFonts w:ascii="Times New Roman" w:hAnsi="Times New Roman" w:cs="Times New Roman"/>
                <w:b/>
                <w:spacing w:val="1"/>
                <w:sz w:val="28"/>
                <w:szCs w:val="28"/>
              </w:rPr>
              <w:t>и</w:t>
            </w:r>
            <w:r w:rsidRPr="00B76F5F">
              <w:rPr>
                <w:rFonts w:ascii="Times New Roman" w:hAnsi="Times New Roman" w:cs="Times New Roman"/>
                <w:b/>
                <w:spacing w:val="-1"/>
                <w:sz w:val="28"/>
                <w:szCs w:val="28"/>
              </w:rPr>
              <w:t>ка</w:t>
            </w:r>
            <w:r w:rsidRPr="00B76F5F">
              <w:rPr>
                <w:rFonts w:ascii="Times New Roman" w:hAnsi="Times New Roman" w:cs="Times New Roman"/>
                <w:b/>
                <w:spacing w:val="1"/>
                <w:sz w:val="28"/>
                <w:szCs w:val="28"/>
              </w:rPr>
              <w:t>ци</w:t>
            </w:r>
            <w:r w:rsidRPr="00B76F5F">
              <w:rPr>
                <w:rFonts w:ascii="Times New Roman" w:hAnsi="Times New Roman" w:cs="Times New Roman"/>
                <w:b/>
                <w:sz w:val="28"/>
                <w:szCs w:val="28"/>
              </w:rPr>
              <w:t xml:space="preserve">и </w:t>
            </w:r>
            <w:r w:rsidRPr="00B76F5F">
              <w:rPr>
                <w:rFonts w:ascii="Times New Roman" w:hAnsi="Times New Roman" w:cs="Times New Roman"/>
                <w:b/>
                <w:spacing w:val="44"/>
                <w:sz w:val="28"/>
                <w:szCs w:val="28"/>
              </w:rPr>
              <w:t xml:space="preserve"> </w:t>
            </w:r>
            <w:r w:rsidRPr="00B76F5F">
              <w:rPr>
                <w:rFonts w:ascii="Times New Roman" w:hAnsi="Times New Roman" w:cs="Times New Roman"/>
                <w:b/>
                <w:spacing w:val="1"/>
                <w:sz w:val="28"/>
                <w:szCs w:val="28"/>
              </w:rPr>
              <w:t>п</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д</w:t>
            </w:r>
            <w:r w:rsidRPr="00B76F5F">
              <w:rPr>
                <w:rFonts w:ascii="Times New Roman" w:hAnsi="Times New Roman" w:cs="Times New Roman"/>
                <w:b/>
                <w:spacing w:val="-1"/>
                <w:sz w:val="28"/>
                <w:szCs w:val="28"/>
              </w:rPr>
              <w:t>а</w:t>
            </w:r>
            <w:r w:rsidRPr="00B76F5F">
              <w:rPr>
                <w:rFonts w:ascii="Times New Roman" w:hAnsi="Times New Roman" w:cs="Times New Roman"/>
                <w:b/>
                <w:sz w:val="28"/>
                <w:szCs w:val="28"/>
              </w:rPr>
              <w:t>гог</w:t>
            </w:r>
            <w:r w:rsidRPr="00B76F5F">
              <w:rPr>
                <w:rFonts w:ascii="Times New Roman" w:hAnsi="Times New Roman" w:cs="Times New Roman"/>
                <w:b/>
                <w:spacing w:val="1"/>
                <w:sz w:val="28"/>
                <w:szCs w:val="28"/>
              </w:rPr>
              <w:t>и</w:t>
            </w:r>
            <w:r w:rsidRPr="00B76F5F">
              <w:rPr>
                <w:rFonts w:ascii="Times New Roman" w:hAnsi="Times New Roman" w:cs="Times New Roman"/>
                <w:b/>
                <w:spacing w:val="-1"/>
                <w:sz w:val="28"/>
                <w:szCs w:val="28"/>
              </w:rPr>
              <w:t>чес</w:t>
            </w:r>
            <w:r w:rsidRPr="00B76F5F">
              <w:rPr>
                <w:rFonts w:ascii="Times New Roman" w:hAnsi="Times New Roman" w:cs="Times New Roman"/>
                <w:b/>
                <w:spacing w:val="1"/>
                <w:sz w:val="28"/>
                <w:szCs w:val="28"/>
              </w:rPr>
              <w:t>к</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 xml:space="preserve">х </w:t>
            </w:r>
            <w:r w:rsidRPr="00B76F5F">
              <w:rPr>
                <w:rFonts w:ascii="Times New Roman" w:hAnsi="Times New Roman" w:cs="Times New Roman"/>
                <w:b/>
                <w:spacing w:val="45"/>
                <w:sz w:val="28"/>
                <w:szCs w:val="28"/>
              </w:rPr>
              <w:t xml:space="preserve"> </w:t>
            </w:r>
            <w:r w:rsidRPr="00B76F5F">
              <w:rPr>
                <w:rFonts w:ascii="Times New Roman" w:hAnsi="Times New Roman" w:cs="Times New Roman"/>
                <w:b/>
                <w:sz w:val="28"/>
                <w:szCs w:val="28"/>
              </w:rPr>
              <w:t>р</w:t>
            </w:r>
            <w:r w:rsidRPr="00B76F5F">
              <w:rPr>
                <w:rFonts w:ascii="Times New Roman" w:hAnsi="Times New Roman" w:cs="Times New Roman"/>
                <w:b/>
                <w:spacing w:val="-1"/>
                <w:sz w:val="28"/>
                <w:szCs w:val="28"/>
              </w:rPr>
              <w:t>а</w:t>
            </w:r>
            <w:r w:rsidRPr="00B76F5F">
              <w:rPr>
                <w:rFonts w:ascii="Times New Roman" w:hAnsi="Times New Roman" w:cs="Times New Roman"/>
                <w:b/>
                <w:sz w:val="28"/>
                <w:szCs w:val="28"/>
              </w:rPr>
              <w:t>бо</w:t>
            </w:r>
            <w:r w:rsidRPr="00B76F5F">
              <w:rPr>
                <w:rFonts w:ascii="Times New Roman" w:hAnsi="Times New Roman" w:cs="Times New Roman"/>
                <w:b/>
                <w:spacing w:val="1"/>
                <w:sz w:val="28"/>
                <w:szCs w:val="28"/>
              </w:rPr>
              <w:t>тник</w:t>
            </w:r>
            <w:r w:rsidRPr="00B76F5F">
              <w:rPr>
                <w:rFonts w:ascii="Times New Roman" w:hAnsi="Times New Roman" w:cs="Times New Roman"/>
                <w:b/>
                <w:sz w:val="28"/>
                <w:szCs w:val="28"/>
              </w:rPr>
              <w:t xml:space="preserve">ов через </w:t>
            </w:r>
            <w:r w:rsidRPr="00B76F5F">
              <w:rPr>
                <w:rFonts w:ascii="Times New Roman" w:hAnsi="Times New Roman" w:cs="Times New Roman"/>
                <w:b/>
                <w:spacing w:val="-1"/>
                <w:sz w:val="28"/>
                <w:szCs w:val="28"/>
              </w:rPr>
              <w:t>с</w:t>
            </w:r>
            <w:r w:rsidRPr="00B76F5F">
              <w:rPr>
                <w:rFonts w:ascii="Times New Roman" w:hAnsi="Times New Roman" w:cs="Times New Roman"/>
                <w:b/>
                <w:spacing w:val="1"/>
                <w:sz w:val="28"/>
                <w:szCs w:val="28"/>
              </w:rPr>
              <w:t>и</w:t>
            </w:r>
            <w:r w:rsidRPr="00B76F5F">
              <w:rPr>
                <w:rFonts w:ascii="Times New Roman" w:hAnsi="Times New Roman" w:cs="Times New Roman"/>
                <w:b/>
                <w:spacing w:val="-1"/>
                <w:sz w:val="28"/>
                <w:szCs w:val="28"/>
              </w:rPr>
              <w:t>с</w:t>
            </w:r>
            <w:r w:rsidRPr="00B76F5F">
              <w:rPr>
                <w:rFonts w:ascii="Times New Roman" w:hAnsi="Times New Roman" w:cs="Times New Roman"/>
                <w:b/>
                <w:sz w:val="28"/>
                <w:szCs w:val="28"/>
              </w:rPr>
              <w:t>т</w:t>
            </w:r>
            <w:r w:rsidRPr="00B76F5F">
              <w:rPr>
                <w:rFonts w:ascii="Times New Roman" w:hAnsi="Times New Roman" w:cs="Times New Roman"/>
                <w:b/>
                <w:spacing w:val="-1"/>
                <w:sz w:val="28"/>
                <w:szCs w:val="28"/>
              </w:rPr>
              <w:t>е</w:t>
            </w:r>
            <w:r w:rsidRPr="00B76F5F">
              <w:rPr>
                <w:rFonts w:ascii="Times New Roman" w:hAnsi="Times New Roman" w:cs="Times New Roman"/>
                <w:b/>
                <w:spacing w:val="4"/>
                <w:sz w:val="28"/>
                <w:szCs w:val="28"/>
              </w:rPr>
              <w:t>м</w:t>
            </w:r>
            <w:r w:rsidRPr="00B76F5F">
              <w:rPr>
                <w:rFonts w:ascii="Times New Roman" w:hAnsi="Times New Roman" w:cs="Times New Roman"/>
                <w:b/>
                <w:sz w:val="28"/>
                <w:szCs w:val="28"/>
              </w:rPr>
              <w:t>у</w:t>
            </w:r>
            <w:r w:rsidRPr="00B76F5F">
              <w:rPr>
                <w:rFonts w:ascii="Times New Roman" w:hAnsi="Times New Roman" w:cs="Times New Roman"/>
                <w:b/>
                <w:spacing w:val="-4"/>
                <w:sz w:val="28"/>
                <w:szCs w:val="28"/>
              </w:rPr>
              <w:t xml:space="preserve"> </w:t>
            </w:r>
            <w:r w:rsidRPr="00B76F5F">
              <w:rPr>
                <w:rFonts w:ascii="Times New Roman" w:hAnsi="Times New Roman" w:cs="Times New Roman"/>
                <w:b/>
                <w:sz w:val="28"/>
                <w:szCs w:val="28"/>
              </w:rPr>
              <w:t>внутреннего обучения</w:t>
            </w:r>
          </w:p>
        </w:tc>
        <w:tc>
          <w:tcPr>
            <w:tcW w:w="836"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 течение 2014-2015 года, в соответствии с планом</w:t>
            </w:r>
          </w:p>
        </w:tc>
        <w:tc>
          <w:tcPr>
            <w:tcW w:w="853"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 xml:space="preserve">Заведующая </w:t>
            </w:r>
          </w:p>
        </w:tc>
        <w:tc>
          <w:tcPr>
            <w:tcW w:w="1351" w:type="pct"/>
            <w:tcBorders>
              <w:top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Повышение квалификации педагогических работников</w:t>
            </w:r>
          </w:p>
        </w:tc>
      </w:tr>
      <w:tr w:rsidR="00546B5D" w:rsidRPr="00B76F5F" w:rsidTr="008A1C72">
        <w:trPr>
          <w:trHeight w:val="172"/>
        </w:trPr>
        <w:tc>
          <w:tcPr>
            <w:tcW w:w="270" w:type="pct"/>
            <w:tcBorders>
              <w:top w:val="single" w:sz="4"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15</w:t>
            </w:r>
          </w:p>
        </w:tc>
        <w:tc>
          <w:tcPr>
            <w:tcW w:w="1690" w:type="pct"/>
            <w:tcBorders>
              <w:top w:val="single" w:sz="4"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Размещение на сайте ДОУ информации о введении ФГОС </w:t>
            </w:r>
          </w:p>
        </w:tc>
        <w:tc>
          <w:tcPr>
            <w:tcW w:w="836" w:type="pct"/>
            <w:tcBorders>
              <w:top w:val="single" w:sz="4"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 течение года</w:t>
            </w:r>
          </w:p>
        </w:tc>
        <w:tc>
          <w:tcPr>
            <w:tcW w:w="853" w:type="pct"/>
            <w:tcBorders>
              <w:top w:val="single" w:sz="4" w:space="0" w:color="auto"/>
              <w:bottom w:val="single" w:sz="2" w:space="0" w:color="auto"/>
            </w:tcBorders>
            <w:vAlign w:val="center"/>
          </w:tcPr>
          <w:p w:rsidR="00546B5D" w:rsidRPr="00B76F5F" w:rsidRDefault="00546B5D" w:rsidP="008A1C72">
            <w:pPr>
              <w:rPr>
                <w:rFonts w:ascii="Times New Roman" w:hAnsi="Times New Roman" w:cs="Times New Roman"/>
                <w:b/>
                <w:sz w:val="28"/>
                <w:szCs w:val="28"/>
              </w:rPr>
            </w:pPr>
            <w:proofErr w:type="gramStart"/>
            <w:r w:rsidRPr="00B76F5F">
              <w:rPr>
                <w:rFonts w:ascii="Times New Roman" w:hAnsi="Times New Roman" w:cs="Times New Roman"/>
                <w:b/>
                <w:sz w:val="28"/>
                <w:szCs w:val="28"/>
              </w:rPr>
              <w:t>Ответственный за сайт</w:t>
            </w:r>
            <w:proofErr w:type="gramEnd"/>
          </w:p>
        </w:tc>
        <w:tc>
          <w:tcPr>
            <w:tcW w:w="1351" w:type="pct"/>
            <w:tcBorders>
              <w:top w:val="single" w:sz="4"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Обеспечение публичной отчётности о ходе  подготовки к введению ФГОС  </w:t>
            </w:r>
          </w:p>
        </w:tc>
      </w:tr>
      <w:tr w:rsidR="00546B5D" w:rsidRPr="00B76F5F" w:rsidTr="008A1C72">
        <w:trPr>
          <w:trHeight w:val="2400"/>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16</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Информирование родителей (законных представителей) о введении, реализации  ФГОС дошкольного образования через наглядную информацию, сайт, проведение родительских собраний</w:t>
            </w:r>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 xml:space="preserve">В течение года по плану </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 xml:space="preserve">Заведующая </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Педагоги ДОУ</w:t>
            </w: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Информирование общественности о ходе и результатах внедрения ФГОС </w:t>
            </w:r>
            <w:r w:rsidRPr="00B76F5F">
              <w:rPr>
                <w:rFonts w:ascii="Times New Roman" w:hAnsi="Times New Roman" w:cs="Times New Roman"/>
                <w:b/>
                <w:color w:val="000000"/>
                <w:sz w:val="28"/>
                <w:szCs w:val="28"/>
              </w:rPr>
              <w:t>дошкольного образования</w:t>
            </w:r>
          </w:p>
        </w:tc>
      </w:tr>
      <w:tr w:rsidR="00546B5D" w:rsidRPr="00B76F5F" w:rsidTr="008A1C72">
        <w:trPr>
          <w:trHeight w:val="1815"/>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17</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Консультирование педагогов, родителей по проблеме внедрения ФГОС дошкольного образования с целью повышения уровня их компетентности.</w:t>
            </w:r>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 течение года</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Заведующая</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Педагоги ДОУ</w:t>
            </w:r>
          </w:p>
        </w:tc>
        <w:tc>
          <w:tcPr>
            <w:tcW w:w="1351" w:type="pct"/>
            <w:tcBorders>
              <w:top w:val="single" w:sz="2" w:space="0" w:color="auto"/>
              <w:bottom w:val="single" w:sz="2" w:space="0" w:color="auto"/>
            </w:tcBorders>
          </w:tcPr>
          <w:p w:rsidR="00546B5D" w:rsidRPr="00B76F5F" w:rsidRDefault="00546B5D" w:rsidP="008A1C72">
            <w:pPr>
              <w:ind w:right="112"/>
              <w:rPr>
                <w:rFonts w:ascii="Times New Roman" w:hAnsi="Times New Roman" w:cs="Times New Roman"/>
                <w:b/>
                <w:sz w:val="28"/>
                <w:szCs w:val="28"/>
              </w:rPr>
            </w:pPr>
            <w:r w:rsidRPr="00B76F5F">
              <w:rPr>
                <w:rFonts w:ascii="Times New Roman" w:hAnsi="Times New Roman" w:cs="Times New Roman"/>
                <w:b/>
                <w:sz w:val="28"/>
                <w:szCs w:val="28"/>
              </w:rPr>
              <w:t>Планирование консультаций по запросам педагогов.</w:t>
            </w:r>
          </w:p>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Выступления на родительских собраниях.</w:t>
            </w:r>
          </w:p>
        </w:tc>
      </w:tr>
      <w:tr w:rsidR="00546B5D" w:rsidRPr="00B76F5F" w:rsidTr="008A1C72">
        <w:trPr>
          <w:trHeight w:val="1540"/>
        </w:trPr>
        <w:tc>
          <w:tcPr>
            <w:tcW w:w="270" w:type="pct"/>
            <w:tcBorders>
              <w:top w:val="single" w:sz="4"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lastRenderedPageBreak/>
              <w:t>18</w:t>
            </w:r>
          </w:p>
        </w:tc>
        <w:tc>
          <w:tcPr>
            <w:tcW w:w="1690" w:type="pct"/>
            <w:tcBorders>
              <w:top w:val="single" w:sz="4"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Диагностика образовательных потребностей и профессиональных затруднений педагогов ДОУ (в свете введения ФГОС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 xml:space="preserve">). </w:t>
            </w:r>
          </w:p>
        </w:tc>
        <w:tc>
          <w:tcPr>
            <w:tcW w:w="836" w:type="pct"/>
            <w:tcBorders>
              <w:top w:val="single" w:sz="4"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proofErr w:type="spellStart"/>
            <w:r w:rsidRPr="00B76F5F">
              <w:rPr>
                <w:rFonts w:ascii="Times New Roman" w:hAnsi="Times New Roman" w:cs="Times New Roman"/>
                <w:b/>
                <w:sz w:val="28"/>
                <w:szCs w:val="28"/>
              </w:rPr>
              <w:t>Мар-апрель</w:t>
            </w:r>
            <w:proofErr w:type="spellEnd"/>
            <w:r w:rsidRPr="00B76F5F">
              <w:rPr>
                <w:rFonts w:ascii="Times New Roman" w:hAnsi="Times New Roman" w:cs="Times New Roman"/>
                <w:b/>
                <w:sz w:val="28"/>
                <w:szCs w:val="28"/>
              </w:rPr>
              <w:t xml:space="preserve"> 2014 г</w:t>
            </w:r>
          </w:p>
        </w:tc>
        <w:tc>
          <w:tcPr>
            <w:tcW w:w="853" w:type="pct"/>
            <w:tcBorders>
              <w:top w:val="single" w:sz="4"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 xml:space="preserve">Заведующая </w:t>
            </w:r>
          </w:p>
        </w:tc>
        <w:tc>
          <w:tcPr>
            <w:tcW w:w="1351" w:type="pct"/>
            <w:tcBorders>
              <w:top w:val="single" w:sz="4"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Анализ выявленных проблем и их учёт при организации методического сопровождения</w:t>
            </w:r>
          </w:p>
        </w:tc>
      </w:tr>
      <w:tr w:rsidR="00546B5D" w:rsidRPr="00B76F5F" w:rsidTr="008A1C72">
        <w:trPr>
          <w:trHeight w:val="926"/>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19</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Ан</w:t>
            </w:r>
            <w:r w:rsidRPr="00B76F5F">
              <w:rPr>
                <w:rFonts w:ascii="Times New Roman" w:hAnsi="Times New Roman" w:cs="Times New Roman"/>
                <w:b/>
                <w:spacing w:val="1"/>
                <w:sz w:val="28"/>
                <w:szCs w:val="28"/>
              </w:rPr>
              <w:t>к</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т</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ров</w:t>
            </w:r>
            <w:r w:rsidRPr="00B76F5F">
              <w:rPr>
                <w:rFonts w:ascii="Times New Roman" w:hAnsi="Times New Roman" w:cs="Times New Roman"/>
                <w:b/>
                <w:spacing w:val="-1"/>
                <w:sz w:val="28"/>
                <w:szCs w:val="28"/>
              </w:rPr>
              <w:t>а</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е</w:t>
            </w:r>
            <w:r w:rsidRPr="00B76F5F">
              <w:rPr>
                <w:rFonts w:ascii="Times New Roman" w:hAnsi="Times New Roman" w:cs="Times New Roman"/>
                <w:b/>
                <w:spacing w:val="17"/>
                <w:sz w:val="28"/>
                <w:szCs w:val="28"/>
              </w:rPr>
              <w:t xml:space="preserve"> </w:t>
            </w:r>
            <w:r w:rsidRPr="00B76F5F">
              <w:rPr>
                <w:rFonts w:ascii="Times New Roman" w:hAnsi="Times New Roman" w:cs="Times New Roman"/>
                <w:b/>
                <w:sz w:val="28"/>
                <w:szCs w:val="28"/>
              </w:rPr>
              <w:t>ро</w:t>
            </w:r>
            <w:r w:rsidRPr="00B76F5F">
              <w:rPr>
                <w:rFonts w:ascii="Times New Roman" w:hAnsi="Times New Roman" w:cs="Times New Roman"/>
                <w:b/>
                <w:spacing w:val="-2"/>
                <w:sz w:val="28"/>
                <w:szCs w:val="28"/>
              </w:rPr>
              <w:t>д</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т</w:t>
            </w:r>
            <w:r w:rsidRPr="00B76F5F">
              <w:rPr>
                <w:rFonts w:ascii="Times New Roman" w:hAnsi="Times New Roman" w:cs="Times New Roman"/>
                <w:b/>
                <w:spacing w:val="-3"/>
                <w:sz w:val="28"/>
                <w:szCs w:val="28"/>
              </w:rPr>
              <w:t>е</w:t>
            </w:r>
            <w:r w:rsidRPr="00B76F5F">
              <w:rPr>
                <w:rFonts w:ascii="Times New Roman" w:hAnsi="Times New Roman" w:cs="Times New Roman"/>
                <w:b/>
                <w:sz w:val="28"/>
                <w:szCs w:val="28"/>
              </w:rPr>
              <w:t>л</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й</w:t>
            </w:r>
            <w:r w:rsidRPr="00B76F5F">
              <w:rPr>
                <w:rFonts w:ascii="Times New Roman" w:hAnsi="Times New Roman" w:cs="Times New Roman"/>
                <w:b/>
                <w:spacing w:val="18"/>
                <w:sz w:val="28"/>
                <w:szCs w:val="28"/>
              </w:rPr>
              <w:t xml:space="preserve"> </w:t>
            </w:r>
            <w:r w:rsidRPr="00B76F5F">
              <w:rPr>
                <w:rFonts w:ascii="Times New Roman" w:hAnsi="Times New Roman" w:cs="Times New Roman"/>
                <w:b/>
                <w:sz w:val="28"/>
                <w:szCs w:val="28"/>
              </w:rPr>
              <w:t>(</w:t>
            </w:r>
            <w:r w:rsidRPr="00B76F5F">
              <w:rPr>
                <w:rFonts w:ascii="Times New Roman" w:hAnsi="Times New Roman" w:cs="Times New Roman"/>
                <w:b/>
                <w:spacing w:val="-1"/>
                <w:sz w:val="28"/>
                <w:szCs w:val="28"/>
              </w:rPr>
              <w:t>в</w:t>
            </w:r>
            <w:r w:rsidRPr="00B76F5F">
              <w:rPr>
                <w:rFonts w:ascii="Times New Roman" w:hAnsi="Times New Roman" w:cs="Times New Roman"/>
                <w:b/>
                <w:sz w:val="28"/>
                <w:szCs w:val="28"/>
              </w:rPr>
              <w:t>ыя</w:t>
            </w:r>
            <w:r w:rsidRPr="00B76F5F">
              <w:rPr>
                <w:rFonts w:ascii="Times New Roman" w:hAnsi="Times New Roman" w:cs="Times New Roman"/>
                <w:b/>
                <w:spacing w:val="-1"/>
                <w:sz w:val="28"/>
                <w:szCs w:val="28"/>
              </w:rPr>
              <w:t>с</w:t>
            </w:r>
            <w:r w:rsidRPr="00B76F5F">
              <w:rPr>
                <w:rFonts w:ascii="Times New Roman" w:hAnsi="Times New Roman" w:cs="Times New Roman"/>
                <w:b/>
                <w:spacing w:val="1"/>
                <w:sz w:val="28"/>
                <w:szCs w:val="28"/>
              </w:rPr>
              <w:t>н</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е</w:t>
            </w:r>
            <w:r w:rsidRPr="00B76F5F">
              <w:rPr>
                <w:rFonts w:ascii="Times New Roman" w:hAnsi="Times New Roman" w:cs="Times New Roman"/>
                <w:b/>
                <w:spacing w:val="16"/>
                <w:sz w:val="28"/>
                <w:szCs w:val="28"/>
              </w:rPr>
              <w:t xml:space="preserve"> </w:t>
            </w:r>
            <w:r w:rsidRPr="00B76F5F">
              <w:rPr>
                <w:rFonts w:ascii="Times New Roman" w:hAnsi="Times New Roman" w:cs="Times New Roman"/>
                <w:b/>
                <w:spacing w:val="-1"/>
                <w:sz w:val="28"/>
                <w:szCs w:val="28"/>
              </w:rPr>
              <w:t>м</w:t>
            </w:r>
            <w:r w:rsidRPr="00B76F5F">
              <w:rPr>
                <w:rFonts w:ascii="Times New Roman" w:hAnsi="Times New Roman" w:cs="Times New Roman"/>
                <w:b/>
                <w:spacing w:val="1"/>
                <w:sz w:val="28"/>
                <w:szCs w:val="28"/>
              </w:rPr>
              <w:t>н</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я</w:t>
            </w:r>
            <w:r w:rsidRPr="00B76F5F">
              <w:rPr>
                <w:rFonts w:ascii="Times New Roman" w:hAnsi="Times New Roman" w:cs="Times New Roman"/>
                <w:b/>
                <w:spacing w:val="14"/>
                <w:sz w:val="28"/>
                <w:szCs w:val="28"/>
              </w:rPr>
              <w:t xml:space="preserve"> </w:t>
            </w:r>
            <w:r w:rsidRPr="00B76F5F">
              <w:rPr>
                <w:rFonts w:ascii="Times New Roman" w:hAnsi="Times New Roman" w:cs="Times New Roman"/>
                <w:b/>
                <w:sz w:val="28"/>
                <w:szCs w:val="28"/>
              </w:rPr>
              <w:t>род</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т</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л</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й</w:t>
            </w:r>
            <w:r w:rsidRPr="00B76F5F">
              <w:rPr>
                <w:rFonts w:ascii="Times New Roman" w:hAnsi="Times New Roman" w:cs="Times New Roman"/>
                <w:b/>
                <w:spacing w:val="18"/>
                <w:sz w:val="28"/>
                <w:szCs w:val="28"/>
              </w:rPr>
              <w:t xml:space="preserve"> </w:t>
            </w:r>
            <w:r w:rsidRPr="00B76F5F">
              <w:rPr>
                <w:rFonts w:ascii="Times New Roman" w:hAnsi="Times New Roman" w:cs="Times New Roman"/>
                <w:b/>
                <w:sz w:val="28"/>
                <w:szCs w:val="28"/>
              </w:rPr>
              <w:t>о</w:t>
            </w:r>
            <w:r w:rsidRPr="00B76F5F">
              <w:rPr>
                <w:rFonts w:ascii="Times New Roman" w:hAnsi="Times New Roman" w:cs="Times New Roman"/>
                <w:b/>
                <w:spacing w:val="17"/>
                <w:sz w:val="28"/>
                <w:szCs w:val="28"/>
              </w:rPr>
              <w:t xml:space="preserve"> введении в РФ </w:t>
            </w:r>
            <w:r w:rsidRPr="00B76F5F">
              <w:rPr>
                <w:rFonts w:ascii="Times New Roman" w:hAnsi="Times New Roman" w:cs="Times New Roman"/>
                <w:b/>
                <w:spacing w:val="-2"/>
                <w:sz w:val="28"/>
                <w:szCs w:val="28"/>
              </w:rPr>
              <w:t>Ф</w:t>
            </w:r>
            <w:r w:rsidRPr="00B76F5F">
              <w:rPr>
                <w:rFonts w:ascii="Times New Roman" w:hAnsi="Times New Roman" w:cs="Times New Roman"/>
                <w:b/>
                <w:sz w:val="28"/>
                <w:szCs w:val="28"/>
              </w:rPr>
              <w:t xml:space="preserve">ГОС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 xml:space="preserve">). </w:t>
            </w:r>
          </w:p>
        </w:tc>
        <w:tc>
          <w:tcPr>
            <w:tcW w:w="836" w:type="pct"/>
            <w:tcBorders>
              <w:top w:val="single" w:sz="2" w:space="0" w:color="auto"/>
              <w:bottom w:val="single" w:sz="2" w:space="0" w:color="auto"/>
            </w:tcBorders>
            <w:vAlign w:val="center"/>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апрель 2014 г</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Заведующая</w:t>
            </w: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Использование полученных результатов для дальнейшей работы по знакомству родителей (законных представителей) ФГОС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w:t>
            </w:r>
          </w:p>
        </w:tc>
      </w:tr>
      <w:tr w:rsidR="00546B5D" w:rsidRPr="00B76F5F" w:rsidTr="008A1C72">
        <w:trPr>
          <w:trHeight w:val="1426"/>
        </w:trPr>
        <w:tc>
          <w:tcPr>
            <w:tcW w:w="270" w:type="pct"/>
            <w:tcBorders>
              <w:top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20</w:t>
            </w:r>
          </w:p>
        </w:tc>
        <w:tc>
          <w:tcPr>
            <w:tcW w:w="1690" w:type="pct"/>
            <w:tcBorders>
              <w:top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Знакомство педагогов ДОУ с изменением порядка аттестации педагогических работников</w:t>
            </w:r>
          </w:p>
        </w:tc>
        <w:tc>
          <w:tcPr>
            <w:tcW w:w="836"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Март 2015 г</w:t>
            </w:r>
          </w:p>
        </w:tc>
        <w:tc>
          <w:tcPr>
            <w:tcW w:w="853"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Заведующая</w:t>
            </w:r>
          </w:p>
          <w:p w:rsidR="00546B5D" w:rsidRPr="00B76F5F" w:rsidRDefault="00546B5D" w:rsidP="008A1C72">
            <w:pPr>
              <w:jc w:val="center"/>
              <w:rPr>
                <w:rFonts w:ascii="Times New Roman" w:hAnsi="Times New Roman" w:cs="Times New Roman"/>
                <w:b/>
                <w:sz w:val="28"/>
                <w:szCs w:val="28"/>
              </w:rPr>
            </w:pPr>
          </w:p>
        </w:tc>
        <w:tc>
          <w:tcPr>
            <w:tcW w:w="1351" w:type="pct"/>
            <w:tcBorders>
              <w:top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Информация для педагогов об изменении порядка аттестации педагогических работников</w:t>
            </w:r>
          </w:p>
        </w:tc>
      </w:tr>
      <w:tr w:rsidR="00546B5D" w:rsidRPr="00B76F5F" w:rsidTr="008A1C72">
        <w:trPr>
          <w:trHeight w:val="1903"/>
        </w:trPr>
        <w:tc>
          <w:tcPr>
            <w:tcW w:w="270" w:type="pct"/>
            <w:tcBorders>
              <w:top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21</w:t>
            </w:r>
          </w:p>
        </w:tc>
        <w:tc>
          <w:tcPr>
            <w:tcW w:w="1690" w:type="pct"/>
            <w:tcBorders>
              <w:top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Круглый стол «Результаты, проблемы первого этапа работы по подготовке введения ФГОС» с участием администрации и педагогов.</w:t>
            </w:r>
          </w:p>
        </w:tc>
        <w:tc>
          <w:tcPr>
            <w:tcW w:w="836"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май</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2014 г</w:t>
            </w:r>
          </w:p>
        </w:tc>
        <w:tc>
          <w:tcPr>
            <w:tcW w:w="853"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Старший воспитатель</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Рабочая группа</w:t>
            </w:r>
          </w:p>
        </w:tc>
        <w:tc>
          <w:tcPr>
            <w:tcW w:w="1351" w:type="pct"/>
            <w:tcBorders>
              <w:top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Организация изучения общественного мнения по вопросам введения ФГОС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 xml:space="preserve"> и </w:t>
            </w:r>
            <w:proofErr w:type="gramStart"/>
            <w:r w:rsidRPr="00B76F5F">
              <w:rPr>
                <w:rFonts w:ascii="Times New Roman" w:hAnsi="Times New Roman" w:cs="Times New Roman"/>
                <w:b/>
                <w:sz w:val="28"/>
                <w:szCs w:val="28"/>
              </w:rPr>
              <w:t>внесение</w:t>
            </w:r>
            <w:proofErr w:type="gramEnd"/>
            <w:r w:rsidRPr="00B76F5F">
              <w:rPr>
                <w:rFonts w:ascii="Times New Roman" w:hAnsi="Times New Roman" w:cs="Times New Roman"/>
                <w:b/>
                <w:sz w:val="28"/>
                <w:szCs w:val="28"/>
              </w:rPr>
              <w:t xml:space="preserve"> возможных дополнений в содержание ООП дошкольного образования.</w:t>
            </w:r>
            <w:r w:rsidRPr="00B76F5F">
              <w:rPr>
                <w:rFonts w:ascii="Times New Roman" w:hAnsi="Times New Roman" w:cs="Times New Roman"/>
                <w:b/>
                <w:sz w:val="28"/>
                <w:szCs w:val="28"/>
              </w:rPr>
              <w:br/>
            </w:r>
          </w:p>
        </w:tc>
      </w:tr>
      <w:tr w:rsidR="00546B5D" w:rsidRPr="00B76F5F" w:rsidTr="008A1C72">
        <w:trPr>
          <w:trHeight w:val="1250"/>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22</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Обеспечение соответствия нормативной базы дошкольного отделения требованиям ФГОС </w:t>
            </w:r>
            <w:r w:rsidRPr="00B76F5F">
              <w:rPr>
                <w:rFonts w:ascii="Times New Roman" w:hAnsi="Times New Roman" w:cs="Times New Roman"/>
                <w:b/>
                <w:sz w:val="28"/>
                <w:szCs w:val="28"/>
              </w:rPr>
              <w:lastRenderedPageBreak/>
              <w:t>дошкольного образования</w:t>
            </w:r>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lastRenderedPageBreak/>
              <w:t>В течени</w:t>
            </w:r>
            <w:proofErr w:type="gramStart"/>
            <w:r w:rsidRPr="00B76F5F">
              <w:rPr>
                <w:rFonts w:ascii="Times New Roman" w:hAnsi="Times New Roman" w:cs="Times New Roman"/>
                <w:b/>
                <w:sz w:val="28"/>
                <w:szCs w:val="28"/>
              </w:rPr>
              <w:t>и</w:t>
            </w:r>
            <w:proofErr w:type="gramEnd"/>
            <w:r w:rsidRPr="00B76F5F">
              <w:rPr>
                <w:rFonts w:ascii="Times New Roman" w:hAnsi="Times New Roman" w:cs="Times New Roman"/>
                <w:b/>
                <w:sz w:val="28"/>
                <w:szCs w:val="28"/>
              </w:rPr>
              <w:t xml:space="preserve"> года</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Заведующая</w:t>
            </w: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Изменения и дополнения в нормативные документы ДОУ в </w:t>
            </w:r>
            <w:r w:rsidRPr="00B76F5F">
              <w:rPr>
                <w:rFonts w:ascii="Times New Roman" w:hAnsi="Times New Roman" w:cs="Times New Roman"/>
                <w:b/>
                <w:sz w:val="28"/>
                <w:szCs w:val="28"/>
              </w:rPr>
              <w:lastRenderedPageBreak/>
              <w:t xml:space="preserve">свете введения ФГОС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w:t>
            </w:r>
          </w:p>
        </w:tc>
      </w:tr>
      <w:tr w:rsidR="00546B5D" w:rsidRPr="00B76F5F" w:rsidTr="008A1C72">
        <w:trPr>
          <w:trHeight w:val="645"/>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lastRenderedPageBreak/>
              <w:t>23</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Отчёт руководителя  рабочей группы по организации  работы по переходу на ФГОС дошкольного образования </w:t>
            </w:r>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Май</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2014</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Руководитель творческой группы</w:t>
            </w: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Отчет руководителя творческой группы, материалы работы творческой группы, протокола заседаний</w:t>
            </w:r>
          </w:p>
        </w:tc>
      </w:tr>
      <w:tr w:rsidR="00546B5D" w:rsidRPr="00B76F5F" w:rsidTr="008A1C72">
        <w:trPr>
          <w:trHeight w:val="2261"/>
        </w:trPr>
        <w:tc>
          <w:tcPr>
            <w:tcW w:w="270" w:type="pct"/>
            <w:tcBorders>
              <w:top w:val="single" w:sz="2" w:space="0" w:color="auto"/>
              <w:bottom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24</w:t>
            </w:r>
          </w:p>
        </w:tc>
        <w:tc>
          <w:tcPr>
            <w:tcW w:w="1690"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Подготовка к проектированию и разработке основной образовательной программы дошкольного образования в соответствии с ФГОС</w:t>
            </w:r>
            <w:r w:rsidRPr="00B76F5F">
              <w:rPr>
                <w:rFonts w:ascii="Times New Roman" w:hAnsi="Times New Roman" w:cs="Times New Roman"/>
                <w:b/>
                <w:color w:val="000000"/>
                <w:sz w:val="28"/>
                <w:szCs w:val="28"/>
              </w:rPr>
              <w:t xml:space="preserve"> дошкольного образования</w:t>
            </w:r>
            <w:r w:rsidRPr="00B76F5F">
              <w:rPr>
                <w:rFonts w:ascii="Times New Roman" w:hAnsi="Times New Roman" w:cs="Times New Roman"/>
                <w:b/>
                <w:sz w:val="28"/>
                <w:szCs w:val="28"/>
              </w:rPr>
              <w:t>.</w:t>
            </w:r>
          </w:p>
        </w:tc>
        <w:tc>
          <w:tcPr>
            <w:tcW w:w="836"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февраль – май</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2014</w:t>
            </w:r>
          </w:p>
        </w:tc>
        <w:tc>
          <w:tcPr>
            <w:tcW w:w="853" w:type="pct"/>
            <w:tcBorders>
              <w:top w:val="single" w:sz="2" w:space="0" w:color="auto"/>
              <w:bottom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Заведующая</w:t>
            </w:r>
          </w:p>
          <w:p w:rsidR="00546B5D" w:rsidRPr="00B76F5F" w:rsidRDefault="00546B5D" w:rsidP="008A1C72">
            <w:pPr>
              <w:jc w:val="center"/>
              <w:rPr>
                <w:rFonts w:ascii="Times New Roman" w:hAnsi="Times New Roman" w:cs="Times New Roman"/>
                <w:b/>
                <w:sz w:val="28"/>
                <w:szCs w:val="28"/>
              </w:rPr>
            </w:pPr>
          </w:p>
        </w:tc>
        <w:tc>
          <w:tcPr>
            <w:tcW w:w="1351" w:type="pct"/>
            <w:tcBorders>
              <w:top w:val="single" w:sz="2" w:space="0" w:color="auto"/>
              <w:bottom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Изучение требований к структуре основной образовательной программы дошкольного образования и ее объему</w:t>
            </w:r>
          </w:p>
        </w:tc>
      </w:tr>
      <w:tr w:rsidR="00546B5D" w:rsidRPr="00B76F5F" w:rsidTr="008A1C72">
        <w:trPr>
          <w:trHeight w:val="1254"/>
        </w:trPr>
        <w:tc>
          <w:tcPr>
            <w:tcW w:w="270" w:type="pct"/>
            <w:tcBorders>
              <w:top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25</w:t>
            </w:r>
          </w:p>
        </w:tc>
        <w:tc>
          <w:tcPr>
            <w:tcW w:w="1690" w:type="pct"/>
            <w:tcBorders>
              <w:top w:val="single" w:sz="2" w:space="0" w:color="auto"/>
            </w:tcBorders>
          </w:tcPr>
          <w:p w:rsidR="00546B5D" w:rsidRPr="00B76F5F" w:rsidRDefault="00546B5D" w:rsidP="008A1C72">
            <w:pPr>
              <w:widowControl w:val="0"/>
              <w:autoSpaceDE w:val="0"/>
              <w:autoSpaceDN w:val="0"/>
              <w:adjustRightInd w:val="0"/>
              <w:rPr>
                <w:rFonts w:ascii="Times New Roman" w:hAnsi="Times New Roman" w:cs="Times New Roman"/>
                <w:b/>
                <w:sz w:val="28"/>
                <w:szCs w:val="28"/>
              </w:rPr>
            </w:pPr>
            <w:r w:rsidRPr="00B76F5F">
              <w:rPr>
                <w:rFonts w:ascii="Times New Roman" w:hAnsi="Times New Roman" w:cs="Times New Roman"/>
                <w:b/>
                <w:sz w:val="28"/>
                <w:szCs w:val="28"/>
              </w:rPr>
              <w:t>Под</w:t>
            </w:r>
            <w:r w:rsidRPr="00B76F5F">
              <w:rPr>
                <w:rFonts w:ascii="Times New Roman" w:hAnsi="Times New Roman" w:cs="Times New Roman"/>
                <w:b/>
                <w:spacing w:val="-1"/>
                <w:sz w:val="28"/>
                <w:szCs w:val="28"/>
              </w:rPr>
              <w:t>ве</w:t>
            </w:r>
            <w:r w:rsidRPr="00B76F5F">
              <w:rPr>
                <w:rFonts w:ascii="Times New Roman" w:hAnsi="Times New Roman" w:cs="Times New Roman"/>
                <w:b/>
                <w:sz w:val="28"/>
                <w:szCs w:val="28"/>
              </w:rPr>
              <w:t>д</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е</w:t>
            </w:r>
            <w:r w:rsidRPr="00B76F5F">
              <w:rPr>
                <w:rFonts w:ascii="Times New Roman" w:hAnsi="Times New Roman" w:cs="Times New Roman"/>
                <w:b/>
                <w:spacing w:val="-1"/>
                <w:sz w:val="28"/>
                <w:szCs w:val="28"/>
              </w:rPr>
              <w:t xml:space="preserve"> </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тогов р</w:t>
            </w:r>
            <w:r w:rsidRPr="00B76F5F">
              <w:rPr>
                <w:rFonts w:ascii="Times New Roman" w:hAnsi="Times New Roman" w:cs="Times New Roman"/>
                <w:b/>
                <w:spacing w:val="-1"/>
                <w:sz w:val="28"/>
                <w:szCs w:val="28"/>
              </w:rPr>
              <w:t>а</w:t>
            </w:r>
            <w:r w:rsidRPr="00B76F5F">
              <w:rPr>
                <w:rFonts w:ascii="Times New Roman" w:hAnsi="Times New Roman" w:cs="Times New Roman"/>
                <w:b/>
                <w:sz w:val="28"/>
                <w:szCs w:val="28"/>
              </w:rPr>
              <w:t>бо</w:t>
            </w:r>
            <w:r w:rsidRPr="00B76F5F">
              <w:rPr>
                <w:rFonts w:ascii="Times New Roman" w:hAnsi="Times New Roman" w:cs="Times New Roman"/>
                <w:b/>
                <w:spacing w:val="1"/>
                <w:sz w:val="28"/>
                <w:szCs w:val="28"/>
              </w:rPr>
              <w:t>т</w:t>
            </w:r>
            <w:r w:rsidRPr="00B76F5F">
              <w:rPr>
                <w:rFonts w:ascii="Times New Roman" w:hAnsi="Times New Roman" w:cs="Times New Roman"/>
                <w:b/>
                <w:sz w:val="28"/>
                <w:szCs w:val="28"/>
              </w:rPr>
              <w:t>ы по подготовке к в</w:t>
            </w:r>
            <w:r w:rsidRPr="00B76F5F">
              <w:rPr>
                <w:rFonts w:ascii="Times New Roman" w:hAnsi="Times New Roman" w:cs="Times New Roman"/>
                <w:b/>
                <w:spacing w:val="1"/>
                <w:sz w:val="28"/>
                <w:szCs w:val="28"/>
              </w:rPr>
              <w:t>в</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д</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ю  ФГ</w:t>
            </w:r>
            <w:r w:rsidRPr="00B76F5F">
              <w:rPr>
                <w:rFonts w:ascii="Times New Roman" w:hAnsi="Times New Roman" w:cs="Times New Roman"/>
                <w:b/>
                <w:spacing w:val="-2"/>
                <w:sz w:val="28"/>
                <w:szCs w:val="28"/>
              </w:rPr>
              <w:t>О</w:t>
            </w:r>
            <w:r w:rsidRPr="00B76F5F">
              <w:rPr>
                <w:rFonts w:ascii="Times New Roman" w:hAnsi="Times New Roman" w:cs="Times New Roman"/>
                <w:b/>
                <w:sz w:val="28"/>
                <w:szCs w:val="28"/>
              </w:rPr>
              <w:t xml:space="preserve">С   </w:t>
            </w:r>
            <w:r w:rsidRPr="00B76F5F">
              <w:rPr>
                <w:rFonts w:ascii="Times New Roman" w:hAnsi="Times New Roman" w:cs="Times New Roman"/>
                <w:b/>
                <w:spacing w:val="1"/>
                <w:sz w:val="28"/>
                <w:szCs w:val="28"/>
              </w:rPr>
              <w:t>н</w:t>
            </w:r>
            <w:r w:rsidRPr="00B76F5F">
              <w:rPr>
                <w:rFonts w:ascii="Times New Roman" w:hAnsi="Times New Roman" w:cs="Times New Roman"/>
                <w:b/>
                <w:sz w:val="28"/>
                <w:szCs w:val="28"/>
              </w:rPr>
              <w:t>а</w:t>
            </w:r>
            <w:r w:rsidRPr="00B76F5F">
              <w:rPr>
                <w:rFonts w:ascii="Times New Roman" w:hAnsi="Times New Roman" w:cs="Times New Roman"/>
                <w:b/>
                <w:spacing w:val="-1"/>
                <w:sz w:val="28"/>
                <w:szCs w:val="28"/>
              </w:rPr>
              <w:t xml:space="preserve"> </w:t>
            </w:r>
            <w:r w:rsidRPr="00B76F5F">
              <w:rPr>
                <w:rFonts w:ascii="Times New Roman" w:hAnsi="Times New Roman" w:cs="Times New Roman"/>
                <w:b/>
                <w:spacing w:val="1"/>
                <w:sz w:val="28"/>
                <w:szCs w:val="28"/>
              </w:rPr>
              <w:t>п</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д</w:t>
            </w:r>
            <w:r w:rsidRPr="00B76F5F">
              <w:rPr>
                <w:rFonts w:ascii="Times New Roman" w:hAnsi="Times New Roman" w:cs="Times New Roman"/>
                <w:b/>
                <w:spacing w:val="-1"/>
                <w:sz w:val="28"/>
                <w:szCs w:val="28"/>
              </w:rPr>
              <w:t>а</w:t>
            </w:r>
            <w:r w:rsidRPr="00B76F5F">
              <w:rPr>
                <w:rFonts w:ascii="Times New Roman" w:hAnsi="Times New Roman" w:cs="Times New Roman"/>
                <w:b/>
                <w:sz w:val="28"/>
                <w:szCs w:val="28"/>
              </w:rPr>
              <w:t>гог</w:t>
            </w:r>
            <w:r w:rsidRPr="00B76F5F">
              <w:rPr>
                <w:rFonts w:ascii="Times New Roman" w:hAnsi="Times New Roman" w:cs="Times New Roman"/>
                <w:b/>
                <w:spacing w:val="1"/>
                <w:sz w:val="28"/>
                <w:szCs w:val="28"/>
              </w:rPr>
              <w:t>и</w:t>
            </w:r>
            <w:r w:rsidRPr="00B76F5F">
              <w:rPr>
                <w:rFonts w:ascii="Times New Roman" w:hAnsi="Times New Roman" w:cs="Times New Roman"/>
                <w:b/>
                <w:spacing w:val="-1"/>
                <w:sz w:val="28"/>
                <w:szCs w:val="28"/>
              </w:rPr>
              <w:t>чес</w:t>
            </w:r>
            <w:r w:rsidRPr="00B76F5F">
              <w:rPr>
                <w:rFonts w:ascii="Times New Roman" w:hAnsi="Times New Roman" w:cs="Times New Roman"/>
                <w:b/>
                <w:spacing w:val="1"/>
                <w:sz w:val="28"/>
                <w:szCs w:val="28"/>
              </w:rPr>
              <w:t>к</w:t>
            </w:r>
            <w:r w:rsidRPr="00B76F5F">
              <w:rPr>
                <w:rFonts w:ascii="Times New Roman" w:hAnsi="Times New Roman" w:cs="Times New Roman"/>
                <w:b/>
                <w:sz w:val="28"/>
                <w:szCs w:val="28"/>
              </w:rPr>
              <w:t>ом</w:t>
            </w:r>
            <w:r w:rsidRPr="00B76F5F">
              <w:rPr>
                <w:rFonts w:ascii="Times New Roman" w:hAnsi="Times New Roman" w:cs="Times New Roman"/>
                <w:b/>
                <w:spacing w:val="1"/>
                <w:sz w:val="28"/>
                <w:szCs w:val="28"/>
              </w:rPr>
              <w:t xml:space="preserve"> </w:t>
            </w:r>
            <w:r w:rsidRPr="00B76F5F">
              <w:rPr>
                <w:rFonts w:ascii="Times New Roman" w:hAnsi="Times New Roman" w:cs="Times New Roman"/>
                <w:b/>
                <w:spacing w:val="-1"/>
                <w:sz w:val="28"/>
                <w:szCs w:val="28"/>
              </w:rPr>
              <w:t>с</w:t>
            </w:r>
            <w:r w:rsidRPr="00B76F5F">
              <w:rPr>
                <w:rFonts w:ascii="Times New Roman" w:hAnsi="Times New Roman" w:cs="Times New Roman"/>
                <w:b/>
                <w:sz w:val="28"/>
                <w:szCs w:val="28"/>
              </w:rPr>
              <w:t>ов</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те</w:t>
            </w:r>
          </w:p>
        </w:tc>
        <w:tc>
          <w:tcPr>
            <w:tcW w:w="836"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Май</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2014</w:t>
            </w:r>
          </w:p>
        </w:tc>
        <w:tc>
          <w:tcPr>
            <w:tcW w:w="853"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 xml:space="preserve">Заведующая </w:t>
            </w:r>
          </w:p>
        </w:tc>
        <w:tc>
          <w:tcPr>
            <w:tcW w:w="1351" w:type="pct"/>
            <w:tcBorders>
              <w:top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 xml:space="preserve">Материалы работы по подготовке к введению ФГОС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 xml:space="preserve"> </w:t>
            </w:r>
          </w:p>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Протокол педагогического совета</w:t>
            </w:r>
          </w:p>
        </w:tc>
      </w:tr>
      <w:tr w:rsidR="00546B5D" w:rsidRPr="00B76F5F" w:rsidTr="008A1C72">
        <w:trPr>
          <w:trHeight w:val="849"/>
        </w:trPr>
        <w:tc>
          <w:tcPr>
            <w:tcW w:w="270" w:type="pct"/>
            <w:tcBorders>
              <w:top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26</w:t>
            </w:r>
          </w:p>
        </w:tc>
        <w:tc>
          <w:tcPr>
            <w:tcW w:w="1690" w:type="pct"/>
            <w:tcBorders>
              <w:top w:val="single" w:sz="2" w:space="0" w:color="auto"/>
            </w:tcBorders>
          </w:tcPr>
          <w:p w:rsidR="00546B5D" w:rsidRPr="00B76F5F" w:rsidRDefault="00546B5D" w:rsidP="008A1C72">
            <w:pPr>
              <w:widowControl w:val="0"/>
              <w:tabs>
                <w:tab w:val="left" w:pos="6240"/>
              </w:tabs>
              <w:autoSpaceDE w:val="0"/>
              <w:autoSpaceDN w:val="0"/>
              <w:adjustRightInd w:val="0"/>
              <w:rPr>
                <w:rFonts w:ascii="Times New Roman" w:hAnsi="Times New Roman" w:cs="Times New Roman"/>
                <w:b/>
                <w:sz w:val="28"/>
                <w:szCs w:val="28"/>
              </w:rPr>
            </w:pPr>
            <w:r w:rsidRPr="00B76F5F">
              <w:rPr>
                <w:rFonts w:ascii="Times New Roman" w:hAnsi="Times New Roman" w:cs="Times New Roman"/>
                <w:b/>
                <w:sz w:val="28"/>
                <w:szCs w:val="28"/>
              </w:rPr>
              <w:t>Орг</w:t>
            </w:r>
            <w:r w:rsidRPr="00B76F5F">
              <w:rPr>
                <w:rFonts w:ascii="Times New Roman" w:hAnsi="Times New Roman" w:cs="Times New Roman"/>
                <w:b/>
                <w:spacing w:val="-1"/>
                <w:sz w:val="28"/>
                <w:szCs w:val="28"/>
              </w:rPr>
              <w:t>а</w:t>
            </w:r>
            <w:r w:rsidRPr="00B76F5F">
              <w:rPr>
                <w:rFonts w:ascii="Times New Roman" w:hAnsi="Times New Roman" w:cs="Times New Roman"/>
                <w:b/>
                <w:spacing w:val="1"/>
                <w:sz w:val="28"/>
                <w:szCs w:val="28"/>
              </w:rPr>
              <w:t>низ</w:t>
            </w:r>
            <w:r w:rsidRPr="00B76F5F">
              <w:rPr>
                <w:rFonts w:ascii="Times New Roman" w:hAnsi="Times New Roman" w:cs="Times New Roman"/>
                <w:b/>
                <w:spacing w:val="-1"/>
                <w:sz w:val="28"/>
                <w:szCs w:val="28"/>
              </w:rPr>
              <w:t>а</w:t>
            </w:r>
            <w:r w:rsidRPr="00B76F5F">
              <w:rPr>
                <w:rFonts w:ascii="Times New Roman" w:hAnsi="Times New Roman" w:cs="Times New Roman"/>
                <w:b/>
                <w:spacing w:val="1"/>
                <w:sz w:val="28"/>
                <w:szCs w:val="28"/>
              </w:rPr>
              <w:t>ци</w:t>
            </w:r>
            <w:r w:rsidRPr="00B76F5F">
              <w:rPr>
                <w:rFonts w:ascii="Times New Roman" w:hAnsi="Times New Roman" w:cs="Times New Roman"/>
                <w:b/>
                <w:sz w:val="28"/>
                <w:szCs w:val="28"/>
              </w:rPr>
              <w:t>я</w:t>
            </w:r>
            <w:r w:rsidRPr="00B76F5F">
              <w:rPr>
                <w:rFonts w:ascii="Times New Roman" w:hAnsi="Times New Roman" w:cs="Times New Roman"/>
                <w:b/>
                <w:spacing w:val="36"/>
                <w:sz w:val="28"/>
                <w:szCs w:val="28"/>
              </w:rPr>
              <w:t xml:space="preserve"> </w:t>
            </w:r>
            <w:r w:rsidRPr="00B76F5F">
              <w:rPr>
                <w:rFonts w:ascii="Times New Roman" w:hAnsi="Times New Roman" w:cs="Times New Roman"/>
                <w:b/>
                <w:spacing w:val="1"/>
                <w:sz w:val="28"/>
                <w:szCs w:val="28"/>
              </w:rPr>
              <w:t>и</w:t>
            </w:r>
            <w:r w:rsidRPr="00B76F5F">
              <w:rPr>
                <w:rFonts w:ascii="Times New Roman" w:hAnsi="Times New Roman" w:cs="Times New Roman"/>
                <w:b/>
                <w:spacing w:val="3"/>
                <w:sz w:val="28"/>
                <w:szCs w:val="28"/>
              </w:rPr>
              <w:t>з</w:t>
            </w:r>
            <w:r w:rsidRPr="00B76F5F">
              <w:rPr>
                <w:rFonts w:ascii="Times New Roman" w:hAnsi="Times New Roman" w:cs="Times New Roman"/>
                <w:b/>
                <w:spacing w:val="-7"/>
                <w:sz w:val="28"/>
                <w:szCs w:val="28"/>
              </w:rPr>
              <w:t>у</w:t>
            </w:r>
            <w:r w:rsidRPr="00B76F5F">
              <w:rPr>
                <w:rFonts w:ascii="Times New Roman" w:hAnsi="Times New Roman" w:cs="Times New Roman"/>
                <w:b/>
                <w:spacing w:val="1"/>
                <w:sz w:val="28"/>
                <w:szCs w:val="28"/>
              </w:rPr>
              <w:t>ч</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я</w:t>
            </w:r>
            <w:r w:rsidRPr="00B76F5F">
              <w:rPr>
                <w:rFonts w:ascii="Times New Roman" w:hAnsi="Times New Roman" w:cs="Times New Roman"/>
                <w:b/>
                <w:spacing w:val="38"/>
                <w:sz w:val="28"/>
                <w:szCs w:val="28"/>
              </w:rPr>
              <w:t xml:space="preserve"> </w:t>
            </w:r>
            <w:r w:rsidRPr="00B76F5F">
              <w:rPr>
                <w:rFonts w:ascii="Times New Roman" w:hAnsi="Times New Roman" w:cs="Times New Roman"/>
                <w:b/>
                <w:sz w:val="28"/>
                <w:szCs w:val="28"/>
              </w:rPr>
              <w:t>о</w:t>
            </w:r>
            <w:r w:rsidRPr="00B76F5F">
              <w:rPr>
                <w:rFonts w:ascii="Times New Roman" w:hAnsi="Times New Roman" w:cs="Times New Roman"/>
                <w:b/>
                <w:spacing w:val="1"/>
                <w:sz w:val="28"/>
                <w:szCs w:val="28"/>
              </w:rPr>
              <w:t>п</w:t>
            </w:r>
            <w:r w:rsidRPr="00B76F5F">
              <w:rPr>
                <w:rFonts w:ascii="Times New Roman" w:hAnsi="Times New Roman" w:cs="Times New Roman"/>
                <w:b/>
                <w:sz w:val="28"/>
                <w:szCs w:val="28"/>
              </w:rPr>
              <w:t xml:space="preserve">ыта  </w:t>
            </w:r>
            <w:r w:rsidRPr="00B76F5F">
              <w:rPr>
                <w:rFonts w:ascii="Times New Roman" w:hAnsi="Times New Roman" w:cs="Times New Roman"/>
                <w:b/>
                <w:spacing w:val="16"/>
                <w:sz w:val="28"/>
                <w:szCs w:val="28"/>
              </w:rPr>
              <w:t xml:space="preserve"> </w:t>
            </w:r>
            <w:r w:rsidRPr="00B76F5F">
              <w:rPr>
                <w:rFonts w:ascii="Times New Roman" w:hAnsi="Times New Roman" w:cs="Times New Roman"/>
                <w:b/>
                <w:sz w:val="28"/>
                <w:szCs w:val="28"/>
              </w:rPr>
              <w:t>вн</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др</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я</w:t>
            </w:r>
            <w:r w:rsidRPr="00B76F5F">
              <w:rPr>
                <w:rFonts w:ascii="Times New Roman" w:hAnsi="Times New Roman" w:cs="Times New Roman"/>
                <w:b/>
                <w:spacing w:val="38"/>
                <w:sz w:val="28"/>
                <w:szCs w:val="28"/>
              </w:rPr>
              <w:t xml:space="preserve"> </w:t>
            </w:r>
            <w:r w:rsidRPr="00B76F5F">
              <w:rPr>
                <w:rFonts w:ascii="Times New Roman" w:hAnsi="Times New Roman" w:cs="Times New Roman"/>
                <w:b/>
                <w:sz w:val="28"/>
                <w:szCs w:val="28"/>
              </w:rPr>
              <w:t>ФГОС</w:t>
            </w:r>
            <w:r w:rsidRPr="00B76F5F">
              <w:rPr>
                <w:rFonts w:ascii="Times New Roman" w:hAnsi="Times New Roman" w:cs="Times New Roman"/>
                <w:b/>
                <w:spacing w:val="39"/>
                <w:sz w:val="28"/>
                <w:szCs w:val="28"/>
              </w:rPr>
              <w:t xml:space="preserve">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 xml:space="preserve"> в других регионах</w:t>
            </w:r>
          </w:p>
        </w:tc>
        <w:tc>
          <w:tcPr>
            <w:tcW w:w="836"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 течение года</w:t>
            </w:r>
          </w:p>
        </w:tc>
        <w:tc>
          <w:tcPr>
            <w:tcW w:w="853"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Творческая группа</w:t>
            </w:r>
          </w:p>
        </w:tc>
        <w:tc>
          <w:tcPr>
            <w:tcW w:w="1351" w:type="pct"/>
            <w:tcBorders>
              <w:top w:val="single" w:sz="2" w:space="0" w:color="auto"/>
            </w:tcBorders>
          </w:tcPr>
          <w:p w:rsidR="00546B5D" w:rsidRPr="00B76F5F" w:rsidRDefault="00546B5D" w:rsidP="008A1C72">
            <w:pPr>
              <w:rPr>
                <w:rFonts w:ascii="Times New Roman" w:hAnsi="Times New Roman" w:cs="Times New Roman"/>
                <w:b/>
                <w:sz w:val="28"/>
                <w:szCs w:val="28"/>
              </w:rPr>
            </w:pPr>
            <w:proofErr w:type="spellStart"/>
            <w:r w:rsidRPr="00B76F5F">
              <w:rPr>
                <w:rFonts w:ascii="Times New Roman" w:hAnsi="Times New Roman" w:cs="Times New Roman"/>
                <w:b/>
                <w:sz w:val="28"/>
                <w:szCs w:val="28"/>
              </w:rPr>
              <w:t>Практик</w:t>
            </w:r>
            <w:proofErr w:type="gramStart"/>
            <w:r w:rsidRPr="00B76F5F">
              <w:rPr>
                <w:rFonts w:ascii="Times New Roman" w:hAnsi="Times New Roman" w:cs="Times New Roman"/>
                <w:b/>
                <w:sz w:val="28"/>
                <w:szCs w:val="28"/>
              </w:rPr>
              <w:t>о</w:t>
            </w:r>
            <w:proofErr w:type="spellEnd"/>
            <w:r w:rsidRPr="00B76F5F">
              <w:rPr>
                <w:rFonts w:ascii="Times New Roman" w:hAnsi="Times New Roman" w:cs="Times New Roman"/>
                <w:b/>
                <w:sz w:val="28"/>
                <w:szCs w:val="28"/>
              </w:rPr>
              <w:t>-</w:t>
            </w:r>
            <w:proofErr w:type="gramEnd"/>
            <w:r w:rsidRPr="00B76F5F">
              <w:rPr>
                <w:rFonts w:ascii="Times New Roman" w:hAnsi="Times New Roman" w:cs="Times New Roman"/>
                <w:b/>
                <w:sz w:val="28"/>
                <w:szCs w:val="28"/>
              </w:rPr>
              <w:t xml:space="preserve"> ориентированный семинар, методические материалы</w:t>
            </w:r>
          </w:p>
        </w:tc>
      </w:tr>
      <w:tr w:rsidR="00546B5D" w:rsidRPr="00B76F5F" w:rsidTr="008A1C72">
        <w:trPr>
          <w:trHeight w:val="1868"/>
        </w:trPr>
        <w:tc>
          <w:tcPr>
            <w:tcW w:w="270" w:type="pct"/>
            <w:tcBorders>
              <w:top w:val="single" w:sz="2" w:space="0" w:color="auto"/>
            </w:tcBorders>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27</w:t>
            </w:r>
          </w:p>
        </w:tc>
        <w:tc>
          <w:tcPr>
            <w:tcW w:w="1690" w:type="pct"/>
            <w:tcBorders>
              <w:top w:val="single" w:sz="2" w:space="0" w:color="auto"/>
            </w:tcBorders>
          </w:tcPr>
          <w:p w:rsidR="00546B5D" w:rsidRPr="00B76F5F" w:rsidRDefault="00546B5D" w:rsidP="008A1C72">
            <w:pPr>
              <w:widowControl w:val="0"/>
              <w:tabs>
                <w:tab w:val="left" w:pos="6400"/>
              </w:tabs>
              <w:autoSpaceDE w:val="0"/>
              <w:autoSpaceDN w:val="0"/>
              <w:adjustRightInd w:val="0"/>
              <w:rPr>
                <w:rFonts w:ascii="Times New Roman" w:hAnsi="Times New Roman" w:cs="Times New Roman"/>
                <w:b/>
                <w:sz w:val="28"/>
                <w:szCs w:val="28"/>
              </w:rPr>
            </w:pPr>
            <w:r w:rsidRPr="00B76F5F">
              <w:rPr>
                <w:rFonts w:ascii="Times New Roman" w:hAnsi="Times New Roman" w:cs="Times New Roman"/>
                <w:b/>
                <w:spacing w:val="1"/>
                <w:sz w:val="28"/>
                <w:szCs w:val="28"/>
              </w:rPr>
              <w:t>Р</w:t>
            </w:r>
            <w:r w:rsidRPr="00B76F5F">
              <w:rPr>
                <w:rFonts w:ascii="Times New Roman" w:hAnsi="Times New Roman" w:cs="Times New Roman"/>
                <w:b/>
                <w:spacing w:val="-1"/>
                <w:sz w:val="28"/>
                <w:szCs w:val="28"/>
              </w:rPr>
              <w:t>а</w:t>
            </w:r>
            <w:r w:rsidRPr="00B76F5F">
              <w:rPr>
                <w:rFonts w:ascii="Times New Roman" w:hAnsi="Times New Roman" w:cs="Times New Roman"/>
                <w:b/>
                <w:sz w:val="28"/>
                <w:szCs w:val="28"/>
              </w:rPr>
              <w:t>бо</w:t>
            </w:r>
            <w:r w:rsidRPr="00B76F5F">
              <w:rPr>
                <w:rFonts w:ascii="Times New Roman" w:hAnsi="Times New Roman" w:cs="Times New Roman"/>
                <w:b/>
                <w:spacing w:val="1"/>
                <w:sz w:val="28"/>
                <w:szCs w:val="28"/>
              </w:rPr>
              <w:t>т</w:t>
            </w:r>
            <w:r w:rsidRPr="00B76F5F">
              <w:rPr>
                <w:rFonts w:ascii="Times New Roman" w:hAnsi="Times New Roman" w:cs="Times New Roman"/>
                <w:b/>
                <w:sz w:val="28"/>
                <w:szCs w:val="28"/>
              </w:rPr>
              <w:t xml:space="preserve">а </w:t>
            </w:r>
            <w:r w:rsidRPr="00B76F5F">
              <w:rPr>
                <w:rFonts w:ascii="Times New Roman" w:hAnsi="Times New Roman" w:cs="Times New Roman"/>
                <w:b/>
                <w:spacing w:val="44"/>
                <w:sz w:val="28"/>
                <w:szCs w:val="28"/>
              </w:rPr>
              <w:t xml:space="preserve"> </w:t>
            </w:r>
            <w:r w:rsidRPr="00B76F5F">
              <w:rPr>
                <w:rFonts w:ascii="Times New Roman" w:hAnsi="Times New Roman" w:cs="Times New Roman"/>
                <w:b/>
                <w:sz w:val="28"/>
                <w:szCs w:val="28"/>
              </w:rPr>
              <w:t xml:space="preserve">с </w:t>
            </w:r>
            <w:r w:rsidRPr="00B76F5F">
              <w:rPr>
                <w:rFonts w:ascii="Times New Roman" w:hAnsi="Times New Roman" w:cs="Times New Roman"/>
                <w:b/>
                <w:spacing w:val="1"/>
                <w:sz w:val="28"/>
                <w:szCs w:val="28"/>
              </w:rPr>
              <w:t>ин</w:t>
            </w:r>
            <w:r w:rsidRPr="00B76F5F">
              <w:rPr>
                <w:rFonts w:ascii="Times New Roman" w:hAnsi="Times New Roman" w:cs="Times New Roman"/>
                <w:b/>
                <w:sz w:val="28"/>
                <w:szCs w:val="28"/>
              </w:rPr>
              <w:t>форм</w:t>
            </w:r>
            <w:r w:rsidRPr="00B76F5F">
              <w:rPr>
                <w:rFonts w:ascii="Times New Roman" w:hAnsi="Times New Roman" w:cs="Times New Roman"/>
                <w:b/>
                <w:spacing w:val="-1"/>
                <w:sz w:val="28"/>
                <w:szCs w:val="28"/>
              </w:rPr>
              <w:t>а</w:t>
            </w:r>
            <w:r w:rsidRPr="00B76F5F">
              <w:rPr>
                <w:rFonts w:ascii="Times New Roman" w:hAnsi="Times New Roman" w:cs="Times New Roman"/>
                <w:b/>
                <w:spacing w:val="1"/>
                <w:sz w:val="28"/>
                <w:szCs w:val="28"/>
              </w:rPr>
              <w:t>ци</w:t>
            </w:r>
            <w:r w:rsidRPr="00B76F5F">
              <w:rPr>
                <w:rFonts w:ascii="Times New Roman" w:hAnsi="Times New Roman" w:cs="Times New Roman"/>
                <w:b/>
                <w:spacing w:val="-2"/>
                <w:sz w:val="28"/>
                <w:szCs w:val="28"/>
              </w:rPr>
              <w:t>о</w:t>
            </w:r>
            <w:r w:rsidRPr="00B76F5F">
              <w:rPr>
                <w:rFonts w:ascii="Times New Roman" w:hAnsi="Times New Roman" w:cs="Times New Roman"/>
                <w:b/>
                <w:spacing w:val="1"/>
                <w:sz w:val="28"/>
                <w:szCs w:val="28"/>
              </w:rPr>
              <w:t>нн</w:t>
            </w:r>
            <w:r w:rsidRPr="00B76F5F">
              <w:rPr>
                <w:rFonts w:ascii="Times New Roman" w:hAnsi="Times New Roman" w:cs="Times New Roman"/>
                <w:b/>
                <w:sz w:val="28"/>
                <w:szCs w:val="28"/>
              </w:rPr>
              <w:t>ы</w:t>
            </w:r>
            <w:r w:rsidRPr="00B76F5F">
              <w:rPr>
                <w:rFonts w:ascii="Times New Roman" w:hAnsi="Times New Roman" w:cs="Times New Roman"/>
                <w:b/>
                <w:spacing w:val="-1"/>
                <w:sz w:val="28"/>
                <w:szCs w:val="28"/>
              </w:rPr>
              <w:t>м</w:t>
            </w:r>
            <w:r w:rsidRPr="00B76F5F">
              <w:rPr>
                <w:rFonts w:ascii="Times New Roman" w:hAnsi="Times New Roman" w:cs="Times New Roman"/>
                <w:b/>
                <w:sz w:val="28"/>
                <w:szCs w:val="28"/>
              </w:rPr>
              <w:t xml:space="preserve">и </w:t>
            </w:r>
            <w:r w:rsidRPr="00B76F5F">
              <w:rPr>
                <w:rFonts w:ascii="Times New Roman" w:hAnsi="Times New Roman" w:cs="Times New Roman"/>
                <w:b/>
                <w:spacing w:val="46"/>
                <w:sz w:val="28"/>
                <w:szCs w:val="28"/>
              </w:rPr>
              <w:t xml:space="preserve"> </w:t>
            </w:r>
            <w:r w:rsidRPr="00B76F5F">
              <w:rPr>
                <w:rFonts w:ascii="Times New Roman" w:hAnsi="Times New Roman" w:cs="Times New Roman"/>
                <w:b/>
                <w:spacing w:val="-1"/>
                <w:sz w:val="28"/>
                <w:szCs w:val="28"/>
              </w:rPr>
              <w:t>ма</w:t>
            </w:r>
            <w:r w:rsidRPr="00B76F5F">
              <w:rPr>
                <w:rFonts w:ascii="Times New Roman" w:hAnsi="Times New Roman" w:cs="Times New Roman"/>
                <w:b/>
                <w:sz w:val="28"/>
                <w:szCs w:val="28"/>
              </w:rPr>
              <w:t>т</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р</w:t>
            </w:r>
            <w:r w:rsidRPr="00B76F5F">
              <w:rPr>
                <w:rFonts w:ascii="Times New Roman" w:hAnsi="Times New Roman" w:cs="Times New Roman"/>
                <w:b/>
                <w:spacing w:val="1"/>
                <w:sz w:val="28"/>
                <w:szCs w:val="28"/>
              </w:rPr>
              <w:t>и</w:t>
            </w:r>
            <w:r w:rsidRPr="00B76F5F">
              <w:rPr>
                <w:rFonts w:ascii="Times New Roman" w:hAnsi="Times New Roman" w:cs="Times New Roman"/>
                <w:b/>
                <w:spacing w:val="-1"/>
                <w:sz w:val="28"/>
                <w:szCs w:val="28"/>
              </w:rPr>
              <w:t>а</w:t>
            </w:r>
            <w:r w:rsidRPr="00B76F5F">
              <w:rPr>
                <w:rFonts w:ascii="Times New Roman" w:hAnsi="Times New Roman" w:cs="Times New Roman"/>
                <w:b/>
                <w:sz w:val="28"/>
                <w:szCs w:val="28"/>
              </w:rPr>
              <w:t>л</w:t>
            </w:r>
            <w:r w:rsidRPr="00B76F5F">
              <w:rPr>
                <w:rFonts w:ascii="Times New Roman" w:hAnsi="Times New Roman" w:cs="Times New Roman"/>
                <w:b/>
                <w:spacing w:val="-1"/>
                <w:sz w:val="28"/>
                <w:szCs w:val="28"/>
              </w:rPr>
              <w:t>ам</w:t>
            </w:r>
            <w:r w:rsidRPr="00B76F5F">
              <w:rPr>
                <w:rFonts w:ascii="Times New Roman" w:hAnsi="Times New Roman" w:cs="Times New Roman"/>
                <w:b/>
                <w:sz w:val="28"/>
                <w:szCs w:val="28"/>
              </w:rPr>
              <w:t xml:space="preserve">и </w:t>
            </w:r>
            <w:r w:rsidRPr="00B76F5F">
              <w:rPr>
                <w:rFonts w:ascii="Times New Roman" w:hAnsi="Times New Roman" w:cs="Times New Roman"/>
                <w:b/>
                <w:spacing w:val="46"/>
                <w:sz w:val="28"/>
                <w:szCs w:val="28"/>
              </w:rPr>
              <w:t xml:space="preserve"> </w:t>
            </w:r>
            <w:r w:rsidRPr="00B76F5F">
              <w:rPr>
                <w:rFonts w:ascii="Times New Roman" w:hAnsi="Times New Roman" w:cs="Times New Roman"/>
                <w:b/>
                <w:spacing w:val="1"/>
                <w:sz w:val="28"/>
                <w:szCs w:val="28"/>
              </w:rPr>
              <w:t>н</w:t>
            </w:r>
            <w:r w:rsidRPr="00B76F5F">
              <w:rPr>
                <w:rFonts w:ascii="Times New Roman" w:hAnsi="Times New Roman" w:cs="Times New Roman"/>
                <w:b/>
                <w:sz w:val="28"/>
                <w:szCs w:val="28"/>
              </w:rPr>
              <w:t xml:space="preserve">а </w:t>
            </w:r>
            <w:r w:rsidRPr="00B76F5F">
              <w:rPr>
                <w:rFonts w:ascii="Times New Roman" w:hAnsi="Times New Roman" w:cs="Times New Roman"/>
                <w:b/>
                <w:spacing w:val="44"/>
                <w:sz w:val="28"/>
                <w:szCs w:val="28"/>
              </w:rPr>
              <w:t xml:space="preserve"> </w:t>
            </w:r>
            <w:r w:rsidRPr="00B76F5F">
              <w:rPr>
                <w:rFonts w:ascii="Times New Roman" w:hAnsi="Times New Roman" w:cs="Times New Roman"/>
                <w:b/>
                <w:spacing w:val="-1"/>
                <w:sz w:val="28"/>
                <w:szCs w:val="28"/>
              </w:rPr>
              <w:t>са</w:t>
            </w:r>
            <w:r w:rsidRPr="00B76F5F">
              <w:rPr>
                <w:rFonts w:ascii="Times New Roman" w:hAnsi="Times New Roman" w:cs="Times New Roman"/>
                <w:b/>
                <w:spacing w:val="1"/>
                <w:sz w:val="28"/>
                <w:szCs w:val="28"/>
              </w:rPr>
              <w:t>й</w:t>
            </w:r>
            <w:r w:rsidRPr="00B76F5F">
              <w:rPr>
                <w:rFonts w:ascii="Times New Roman" w:hAnsi="Times New Roman" w:cs="Times New Roman"/>
                <w:b/>
                <w:sz w:val="28"/>
                <w:szCs w:val="28"/>
              </w:rPr>
              <w:t xml:space="preserve">те </w:t>
            </w:r>
            <w:r w:rsidRPr="00B76F5F">
              <w:rPr>
                <w:rFonts w:ascii="Times New Roman" w:hAnsi="Times New Roman" w:cs="Times New Roman"/>
                <w:b/>
                <w:spacing w:val="44"/>
                <w:sz w:val="28"/>
                <w:szCs w:val="28"/>
              </w:rPr>
              <w:t xml:space="preserve"> </w:t>
            </w:r>
            <w:r w:rsidRPr="00B76F5F">
              <w:rPr>
                <w:rFonts w:ascii="Times New Roman" w:hAnsi="Times New Roman" w:cs="Times New Roman"/>
                <w:b/>
                <w:spacing w:val="1"/>
                <w:sz w:val="28"/>
                <w:szCs w:val="28"/>
              </w:rPr>
              <w:t>п</w:t>
            </w:r>
            <w:r w:rsidRPr="00B76F5F">
              <w:rPr>
                <w:rFonts w:ascii="Times New Roman" w:hAnsi="Times New Roman" w:cs="Times New Roman"/>
                <w:b/>
                <w:sz w:val="28"/>
                <w:szCs w:val="28"/>
              </w:rPr>
              <w:t>о вопро</w:t>
            </w:r>
            <w:r w:rsidRPr="00B76F5F">
              <w:rPr>
                <w:rFonts w:ascii="Times New Roman" w:hAnsi="Times New Roman" w:cs="Times New Roman"/>
                <w:b/>
                <w:spacing w:val="-1"/>
                <w:sz w:val="28"/>
                <w:szCs w:val="28"/>
              </w:rPr>
              <w:t>са</w:t>
            </w:r>
            <w:r w:rsidRPr="00B76F5F">
              <w:rPr>
                <w:rFonts w:ascii="Times New Roman" w:hAnsi="Times New Roman" w:cs="Times New Roman"/>
                <w:b/>
                <w:sz w:val="28"/>
                <w:szCs w:val="28"/>
              </w:rPr>
              <w:t>м</w:t>
            </w:r>
            <w:r w:rsidRPr="00B76F5F">
              <w:rPr>
                <w:rFonts w:ascii="Times New Roman" w:hAnsi="Times New Roman" w:cs="Times New Roman"/>
                <w:b/>
                <w:spacing w:val="59"/>
                <w:sz w:val="28"/>
                <w:szCs w:val="28"/>
              </w:rPr>
              <w:t xml:space="preserve"> </w:t>
            </w:r>
            <w:r w:rsidRPr="00B76F5F">
              <w:rPr>
                <w:rFonts w:ascii="Times New Roman" w:hAnsi="Times New Roman" w:cs="Times New Roman"/>
                <w:b/>
                <w:sz w:val="28"/>
                <w:szCs w:val="28"/>
              </w:rPr>
              <w:t>р</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а</w:t>
            </w:r>
            <w:r w:rsidRPr="00B76F5F">
              <w:rPr>
                <w:rFonts w:ascii="Times New Roman" w:hAnsi="Times New Roman" w:cs="Times New Roman"/>
                <w:b/>
                <w:sz w:val="28"/>
                <w:szCs w:val="28"/>
              </w:rPr>
              <w:t>л</w:t>
            </w:r>
            <w:r w:rsidRPr="00B76F5F">
              <w:rPr>
                <w:rFonts w:ascii="Times New Roman" w:hAnsi="Times New Roman" w:cs="Times New Roman"/>
                <w:b/>
                <w:spacing w:val="1"/>
                <w:sz w:val="28"/>
                <w:szCs w:val="28"/>
              </w:rPr>
              <w:t>из</w:t>
            </w:r>
            <w:r w:rsidRPr="00B76F5F">
              <w:rPr>
                <w:rFonts w:ascii="Times New Roman" w:hAnsi="Times New Roman" w:cs="Times New Roman"/>
                <w:b/>
                <w:spacing w:val="-1"/>
                <w:sz w:val="28"/>
                <w:szCs w:val="28"/>
              </w:rPr>
              <w:t>а</w:t>
            </w:r>
            <w:r w:rsidRPr="00B76F5F">
              <w:rPr>
                <w:rFonts w:ascii="Times New Roman" w:hAnsi="Times New Roman" w:cs="Times New Roman"/>
                <w:b/>
                <w:spacing w:val="1"/>
                <w:sz w:val="28"/>
                <w:szCs w:val="28"/>
              </w:rPr>
              <w:t>ц</w:t>
            </w:r>
            <w:r w:rsidRPr="00B76F5F">
              <w:rPr>
                <w:rFonts w:ascii="Times New Roman" w:hAnsi="Times New Roman" w:cs="Times New Roman"/>
                <w:b/>
                <w:spacing w:val="-1"/>
                <w:sz w:val="28"/>
                <w:szCs w:val="28"/>
              </w:rPr>
              <w:t>и</w:t>
            </w:r>
            <w:r w:rsidRPr="00B76F5F">
              <w:rPr>
                <w:rFonts w:ascii="Times New Roman" w:hAnsi="Times New Roman" w:cs="Times New Roman"/>
                <w:b/>
                <w:sz w:val="28"/>
                <w:szCs w:val="28"/>
              </w:rPr>
              <w:t>и</w:t>
            </w:r>
            <w:r w:rsidRPr="00B76F5F">
              <w:rPr>
                <w:rFonts w:ascii="Times New Roman" w:hAnsi="Times New Roman" w:cs="Times New Roman"/>
                <w:b/>
                <w:spacing w:val="-1"/>
                <w:sz w:val="28"/>
                <w:szCs w:val="28"/>
              </w:rPr>
              <w:t xml:space="preserve"> </w:t>
            </w:r>
            <w:r w:rsidRPr="00B76F5F">
              <w:rPr>
                <w:rFonts w:ascii="Times New Roman" w:hAnsi="Times New Roman" w:cs="Times New Roman"/>
                <w:b/>
                <w:sz w:val="28"/>
                <w:szCs w:val="28"/>
              </w:rPr>
              <w:t>ФГОС</w:t>
            </w:r>
            <w:r w:rsidRPr="00B76F5F">
              <w:rPr>
                <w:rFonts w:ascii="Times New Roman" w:hAnsi="Times New Roman" w:cs="Times New Roman"/>
                <w:b/>
                <w:spacing w:val="2"/>
                <w:sz w:val="28"/>
                <w:szCs w:val="28"/>
              </w:rPr>
              <w:t xml:space="preserve"> </w:t>
            </w:r>
            <w:proofErr w:type="gramStart"/>
            <w:r w:rsidRPr="00B76F5F">
              <w:rPr>
                <w:rFonts w:ascii="Times New Roman" w:hAnsi="Times New Roman" w:cs="Times New Roman"/>
                <w:b/>
                <w:sz w:val="28"/>
                <w:szCs w:val="28"/>
              </w:rPr>
              <w:t>ДО</w:t>
            </w:r>
            <w:proofErr w:type="gramEnd"/>
            <w:r w:rsidRPr="00B76F5F">
              <w:rPr>
                <w:rFonts w:ascii="Times New Roman" w:hAnsi="Times New Roman" w:cs="Times New Roman"/>
                <w:b/>
                <w:sz w:val="28"/>
                <w:szCs w:val="28"/>
              </w:rPr>
              <w:t xml:space="preserve">. </w:t>
            </w:r>
          </w:p>
        </w:tc>
        <w:tc>
          <w:tcPr>
            <w:tcW w:w="836"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В течение года</w:t>
            </w:r>
          </w:p>
        </w:tc>
        <w:tc>
          <w:tcPr>
            <w:tcW w:w="853" w:type="pct"/>
            <w:tcBorders>
              <w:top w:val="single" w:sz="2" w:space="0" w:color="auto"/>
            </w:tcBorders>
            <w:vAlign w:val="center"/>
          </w:tcPr>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 xml:space="preserve">Заведующая </w:t>
            </w:r>
          </w:p>
          <w:p w:rsidR="00546B5D" w:rsidRPr="00B76F5F" w:rsidRDefault="00546B5D" w:rsidP="008A1C72">
            <w:pPr>
              <w:jc w:val="center"/>
              <w:rPr>
                <w:rFonts w:ascii="Times New Roman" w:hAnsi="Times New Roman" w:cs="Times New Roman"/>
                <w:b/>
                <w:sz w:val="28"/>
                <w:szCs w:val="28"/>
              </w:rPr>
            </w:pPr>
            <w:r w:rsidRPr="00B76F5F">
              <w:rPr>
                <w:rFonts w:ascii="Times New Roman" w:hAnsi="Times New Roman" w:cs="Times New Roman"/>
                <w:b/>
                <w:sz w:val="28"/>
                <w:szCs w:val="28"/>
              </w:rPr>
              <w:t>Педагоги ДОУ</w:t>
            </w:r>
          </w:p>
        </w:tc>
        <w:tc>
          <w:tcPr>
            <w:tcW w:w="1351" w:type="pct"/>
            <w:tcBorders>
              <w:top w:val="single" w:sz="2" w:space="0" w:color="auto"/>
            </w:tcBorders>
          </w:tcPr>
          <w:p w:rsidR="00546B5D" w:rsidRPr="00B76F5F" w:rsidRDefault="00546B5D" w:rsidP="008A1C72">
            <w:pPr>
              <w:rPr>
                <w:rFonts w:ascii="Times New Roman" w:hAnsi="Times New Roman" w:cs="Times New Roman"/>
                <w:b/>
                <w:sz w:val="28"/>
                <w:szCs w:val="28"/>
              </w:rPr>
            </w:pPr>
            <w:r w:rsidRPr="00B76F5F">
              <w:rPr>
                <w:rFonts w:ascii="Times New Roman" w:hAnsi="Times New Roman" w:cs="Times New Roman"/>
                <w:b/>
                <w:sz w:val="28"/>
                <w:szCs w:val="28"/>
              </w:rPr>
              <w:t>Н</w:t>
            </w:r>
            <w:r w:rsidRPr="00B76F5F">
              <w:rPr>
                <w:rFonts w:ascii="Times New Roman" w:hAnsi="Times New Roman" w:cs="Times New Roman"/>
                <w:b/>
                <w:spacing w:val="-1"/>
                <w:sz w:val="28"/>
                <w:szCs w:val="28"/>
              </w:rPr>
              <w:t>а</w:t>
            </w:r>
            <w:r w:rsidRPr="00B76F5F">
              <w:rPr>
                <w:rFonts w:ascii="Times New Roman" w:hAnsi="Times New Roman" w:cs="Times New Roman"/>
                <w:b/>
                <w:spacing w:val="1"/>
                <w:sz w:val="28"/>
                <w:szCs w:val="28"/>
              </w:rPr>
              <w:t>п</w:t>
            </w:r>
            <w:r w:rsidRPr="00B76F5F">
              <w:rPr>
                <w:rFonts w:ascii="Times New Roman" w:hAnsi="Times New Roman" w:cs="Times New Roman"/>
                <w:b/>
                <w:sz w:val="28"/>
                <w:szCs w:val="28"/>
              </w:rPr>
              <w:t>ол</w:t>
            </w:r>
            <w:r w:rsidRPr="00B76F5F">
              <w:rPr>
                <w:rFonts w:ascii="Times New Roman" w:hAnsi="Times New Roman" w:cs="Times New Roman"/>
                <w:b/>
                <w:spacing w:val="1"/>
                <w:sz w:val="28"/>
                <w:szCs w:val="28"/>
              </w:rPr>
              <w:t>н</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е</w:t>
            </w:r>
            <w:r w:rsidRPr="00B76F5F">
              <w:rPr>
                <w:rFonts w:ascii="Times New Roman" w:hAnsi="Times New Roman" w:cs="Times New Roman"/>
                <w:b/>
                <w:spacing w:val="37"/>
                <w:sz w:val="28"/>
                <w:szCs w:val="28"/>
              </w:rPr>
              <w:t xml:space="preserve"> </w:t>
            </w:r>
            <w:r w:rsidRPr="00B76F5F">
              <w:rPr>
                <w:rFonts w:ascii="Times New Roman" w:hAnsi="Times New Roman" w:cs="Times New Roman"/>
                <w:b/>
                <w:sz w:val="28"/>
                <w:szCs w:val="28"/>
              </w:rPr>
              <w:t>и</w:t>
            </w:r>
            <w:r w:rsidRPr="00B76F5F">
              <w:rPr>
                <w:rFonts w:ascii="Times New Roman" w:hAnsi="Times New Roman" w:cs="Times New Roman"/>
                <w:b/>
                <w:spacing w:val="39"/>
                <w:sz w:val="28"/>
                <w:szCs w:val="28"/>
              </w:rPr>
              <w:t xml:space="preserve"> </w:t>
            </w:r>
            <w:r w:rsidRPr="00B76F5F">
              <w:rPr>
                <w:rFonts w:ascii="Times New Roman" w:hAnsi="Times New Roman" w:cs="Times New Roman"/>
                <w:b/>
                <w:spacing w:val="-1"/>
                <w:sz w:val="28"/>
                <w:szCs w:val="28"/>
              </w:rPr>
              <w:t>с</w:t>
            </w:r>
            <w:r w:rsidRPr="00B76F5F">
              <w:rPr>
                <w:rFonts w:ascii="Times New Roman" w:hAnsi="Times New Roman" w:cs="Times New Roman"/>
                <w:b/>
                <w:sz w:val="28"/>
                <w:szCs w:val="28"/>
              </w:rPr>
              <w:t>во</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вр</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ме</w:t>
            </w:r>
            <w:r w:rsidRPr="00B76F5F">
              <w:rPr>
                <w:rFonts w:ascii="Times New Roman" w:hAnsi="Times New Roman" w:cs="Times New Roman"/>
                <w:b/>
                <w:spacing w:val="1"/>
                <w:sz w:val="28"/>
                <w:szCs w:val="28"/>
              </w:rPr>
              <w:t>нн</w:t>
            </w:r>
            <w:r w:rsidRPr="00B76F5F">
              <w:rPr>
                <w:rFonts w:ascii="Times New Roman" w:hAnsi="Times New Roman" w:cs="Times New Roman"/>
                <w:b/>
                <w:sz w:val="28"/>
                <w:szCs w:val="28"/>
              </w:rPr>
              <w:t>ое</w:t>
            </w:r>
            <w:r w:rsidRPr="00B76F5F">
              <w:rPr>
                <w:rFonts w:ascii="Times New Roman" w:hAnsi="Times New Roman" w:cs="Times New Roman"/>
                <w:b/>
                <w:spacing w:val="37"/>
                <w:sz w:val="28"/>
                <w:szCs w:val="28"/>
              </w:rPr>
              <w:t xml:space="preserve"> </w:t>
            </w:r>
            <w:r w:rsidRPr="00B76F5F">
              <w:rPr>
                <w:rFonts w:ascii="Times New Roman" w:hAnsi="Times New Roman" w:cs="Times New Roman"/>
                <w:b/>
                <w:sz w:val="28"/>
                <w:szCs w:val="28"/>
              </w:rPr>
              <w:t>об</w:t>
            </w:r>
            <w:r w:rsidRPr="00B76F5F">
              <w:rPr>
                <w:rFonts w:ascii="Times New Roman" w:hAnsi="Times New Roman" w:cs="Times New Roman"/>
                <w:b/>
                <w:spacing w:val="1"/>
                <w:sz w:val="28"/>
                <w:szCs w:val="28"/>
              </w:rPr>
              <w:t>н</w:t>
            </w:r>
            <w:r w:rsidRPr="00B76F5F">
              <w:rPr>
                <w:rFonts w:ascii="Times New Roman" w:hAnsi="Times New Roman" w:cs="Times New Roman"/>
                <w:b/>
                <w:sz w:val="28"/>
                <w:szCs w:val="28"/>
              </w:rPr>
              <w:t>овл</w:t>
            </w:r>
            <w:r w:rsidRPr="00B76F5F">
              <w:rPr>
                <w:rFonts w:ascii="Times New Roman" w:hAnsi="Times New Roman" w:cs="Times New Roman"/>
                <w:b/>
                <w:spacing w:val="-1"/>
                <w:sz w:val="28"/>
                <w:szCs w:val="28"/>
              </w:rPr>
              <w:t>е</w:t>
            </w:r>
            <w:r w:rsidRPr="00B76F5F">
              <w:rPr>
                <w:rFonts w:ascii="Times New Roman" w:hAnsi="Times New Roman" w:cs="Times New Roman"/>
                <w:b/>
                <w:spacing w:val="1"/>
                <w:sz w:val="28"/>
                <w:szCs w:val="28"/>
              </w:rPr>
              <w:t>ни</w:t>
            </w:r>
            <w:r w:rsidRPr="00B76F5F">
              <w:rPr>
                <w:rFonts w:ascii="Times New Roman" w:hAnsi="Times New Roman" w:cs="Times New Roman"/>
                <w:b/>
                <w:sz w:val="28"/>
                <w:szCs w:val="28"/>
              </w:rPr>
              <w:t>е</w:t>
            </w:r>
            <w:r w:rsidRPr="00B76F5F">
              <w:rPr>
                <w:rFonts w:ascii="Times New Roman" w:hAnsi="Times New Roman" w:cs="Times New Roman"/>
                <w:b/>
                <w:spacing w:val="37"/>
                <w:sz w:val="28"/>
                <w:szCs w:val="28"/>
              </w:rPr>
              <w:t xml:space="preserve"> </w:t>
            </w:r>
            <w:r w:rsidRPr="00B76F5F">
              <w:rPr>
                <w:rFonts w:ascii="Times New Roman" w:hAnsi="Times New Roman" w:cs="Times New Roman"/>
                <w:b/>
                <w:sz w:val="28"/>
                <w:szCs w:val="28"/>
              </w:rPr>
              <w:t>р</w:t>
            </w:r>
            <w:r w:rsidRPr="00B76F5F">
              <w:rPr>
                <w:rFonts w:ascii="Times New Roman" w:hAnsi="Times New Roman" w:cs="Times New Roman"/>
                <w:b/>
                <w:spacing w:val="-1"/>
                <w:sz w:val="28"/>
                <w:szCs w:val="28"/>
              </w:rPr>
              <w:t>а</w:t>
            </w:r>
            <w:r w:rsidRPr="00B76F5F">
              <w:rPr>
                <w:rFonts w:ascii="Times New Roman" w:hAnsi="Times New Roman" w:cs="Times New Roman"/>
                <w:b/>
                <w:spacing w:val="1"/>
                <w:sz w:val="28"/>
                <w:szCs w:val="28"/>
              </w:rPr>
              <w:t>з</w:t>
            </w:r>
            <w:r w:rsidRPr="00B76F5F">
              <w:rPr>
                <w:rFonts w:ascii="Times New Roman" w:hAnsi="Times New Roman" w:cs="Times New Roman"/>
                <w:b/>
                <w:sz w:val="28"/>
                <w:szCs w:val="28"/>
              </w:rPr>
              <w:t>д</w:t>
            </w:r>
            <w:r w:rsidRPr="00B76F5F">
              <w:rPr>
                <w:rFonts w:ascii="Times New Roman" w:hAnsi="Times New Roman" w:cs="Times New Roman"/>
                <w:b/>
                <w:spacing w:val="-1"/>
                <w:sz w:val="28"/>
                <w:szCs w:val="28"/>
              </w:rPr>
              <w:t>е</w:t>
            </w:r>
            <w:r w:rsidRPr="00B76F5F">
              <w:rPr>
                <w:rFonts w:ascii="Times New Roman" w:hAnsi="Times New Roman" w:cs="Times New Roman"/>
                <w:b/>
                <w:sz w:val="28"/>
                <w:szCs w:val="28"/>
              </w:rPr>
              <w:t>ла</w:t>
            </w:r>
            <w:r w:rsidRPr="00B76F5F">
              <w:rPr>
                <w:rFonts w:ascii="Times New Roman" w:hAnsi="Times New Roman" w:cs="Times New Roman"/>
                <w:b/>
                <w:spacing w:val="42"/>
                <w:sz w:val="28"/>
                <w:szCs w:val="28"/>
              </w:rPr>
              <w:t xml:space="preserve"> </w:t>
            </w:r>
            <w:r w:rsidRPr="00B76F5F">
              <w:rPr>
                <w:rFonts w:ascii="Times New Roman" w:hAnsi="Times New Roman" w:cs="Times New Roman"/>
                <w:b/>
                <w:spacing w:val="-7"/>
                <w:sz w:val="28"/>
                <w:szCs w:val="28"/>
              </w:rPr>
              <w:t>«</w:t>
            </w:r>
            <w:r w:rsidRPr="00B76F5F">
              <w:rPr>
                <w:rFonts w:ascii="Times New Roman" w:hAnsi="Times New Roman" w:cs="Times New Roman"/>
                <w:b/>
                <w:spacing w:val="2"/>
                <w:sz w:val="28"/>
                <w:szCs w:val="28"/>
              </w:rPr>
              <w:t>Единое образовательное пространство</w:t>
            </w:r>
            <w:r w:rsidRPr="00B76F5F">
              <w:rPr>
                <w:rFonts w:ascii="Times New Roman" w:hAnsi="Times New Roman" w:cs="Times New Roman"/>
                <w:b/>
                <w:sz w:val="28"/>
                <w:szCs w:val="28"/>
              </w:rPr>
              <w:t>»</w:t>
            </w:r>
            <w:r w:rsidRPr="00B76F5F">
              <w:rPr>
                <w:rFonts w:ascii="Times New Roman" w:hAnsi="Times New Roman" w:cs="Times New Roman"/>
                <w:b/>
                <w:spacing w:val="-7"/>
                <w:sz w:val="28"/>
                <w:szCs w:val="28"/>
              </w:rPr>
              <w:t xml:space="preserve"> </w:t>
            </w:r>
            <w:r w:rsidRPr="00B76F5F">
              <w:rPr>
                <w:rFonts w:ascii="Times New Roman" w:hAnsi="Times New Roman" w:cs="Times New Roman"/>
                <w:b/>
                <w:spacing w:val="1"/>
                <w:sz w:val="28"/>
                <w:szCs w:val="28"/>
              </w:rPr>
              <w:t>н</w:t>
            </w:r>
            <w:r w:rsidRPr="00B76F5F">
              <w:rPr>
                <w:rFonts w:ascii="Times New Roman" w:hAnsi="Times New Roman" w:cs="Times New Roman"/>
                <w:b/>
                <w:sz w:val="28"/>
                <w:szCs w:val="28"/>
              </w:rPr>
              <w:t>а</w:t>
            </w:r>
            <w:r w:rsidRPr="00B76F5F">
              <w:rPr>
                <w:rFonts w:ascii="Times New Roman" w:hAnsi="Times New Roman" w:cs="Times New Roman"/>
                <w:b/>
                <w:spacing w:val="1"/>
                <w:sz w:val="28"/>
                <w:szCs w:val="28"/>
              </w:rPr>
              <w:t xml:space="preserve"> </w:t>
            </w:r>
            <w:r w:rsidRPr="00B76F5F">
              <w:rPr>
                <w:rFonts w:ascii="Times New Roman" w:hAnsi="Times New Roman" w:cs="Times New Roman"/>
                <w:b/>
                <w:spacing w:val="-1"/>
                <w:sz w:val="28"/>
                <w:szCs w:val="28"/>
              </w:rPr>
              <w:t>са</w:t>
            </w:r>
            <w:r w:rsidRPr="00B76F5F">
              <w:rPr>
                <w:rFonts w:ascii="Times New Roman" w:hAnsi="Times New Roman" w:cs="Times New Roman"/>
                <w:b/>
                <w:spacing w:val="1"/>
                <w:sz w:val="28"/>
                <w:szCs w:val="28"/>
              </w:rPr>
              <w:t>й</w:t>
            </w:r>
            <w:r w:rsidRPr="00B76F5F">
              <w:rPr>
                <w:rFonts w:ascii="Times New Roman" w:hAnsi="Times New Roman" w:cs="Times New Roman"/>
                <w:b/>
                <w:sz w:val="28"/>
                <w:szCs w:val="28"/>
              </w:rPr>
              <w:t>те ДОУ.</w:t>
            </w:r>
          </w:p>
        </w:tc>
      </w:tr>
    </w:tbl>
    <w:p w:rsidR="00546B5D" w:rsidRPr="00B76F5F" w:rsidRDefault="00546B5D" w:rsidP="00546B5D">
      <w:pPr>
        <w:rPr>
          <w:rStyle w:val="af4"/>
          <w:rFonts w:ascii="Times New Roman" w:hAnsi="Times New Roman" w:cs="Times New Roman"/>
          <w:color w:val="000000"/>
          <w:sz w:val="28"/>
          <w:szCs w:val="28"/>
        </w:rPr>
      </w:pPr>
    </w:p>
    <w:p w:rsidR="00522B6F" w:rsidRPr="00B76F5F" w:rsidRDefault="00522B6F" w:rsidP="00DD68EE">
      <w:pPr>
        <w:pageBreakBefore/>
        <w:spacing w:after="0" w:line="240" w:lineRule="auto"/>
        <w:rPr>
          <w:rFonts w:ascii="Times New Roman" w:eastAsia="Times New Roman" w:hAnsi="Times New Roman" w:cs="Times New Roman"/>
          <w:b/>
          <w:sz w:val="28"/>
          <w:szCs w:val="28"/>
        </w:rPr>
      </w:pPr>
    </w:p>
    <w:p w:rsidR="00591143" w:rsidRPr="00B76F5F" w:rsidRDefault="00591143" w:rsidP="00322D8F">
      <w:pPr>
        <w:pStyle w:val="a3"/>
        <w:numPr>
          <w:ilvl w:val="1"/>
          <w:numId w:val="7"/>
        </w:numPr>
        <w:spacing w:line="276" w:lineRule="auto"/>
        <w:jc w:val="center"/>
        <w:rPr>
          <w:b/>
          <w:bCs/>
          <w:color w:val="000000"/>
          <w:sz w:val="28"/>
          <w:szCs w:val="28"/>
        </w:rPr>
      </w:pPr>
      <w:r w:rsidRPr="00B76F5F">
        <w:rPr>
          <w:b/>
          <w:sz w:val="28"/>
          <w:szCs w:val="28"/>
        </w:rPr>
        <w:t xml:space="preserve">Совершенствование системы </w:t>
      </w:r>
      <w:proofErr w:type="spellStart"/>
      <w:r w:rsidRPr="00B76F5F">
        <w:rPr>
          <w:b/>
          <w:sz w:val="28"/>
          <w:szCs w:val="28"/>
        </w:rPr>
        <w:t>здоровьесберегающей</w:t>
      </w:r>
      <w:proofErr w:type="spellEnd"/>
      <w:r w:rsidRPr="00B76F5F">
        <w:rPr>
          <w:b/>
          <w:sz w:val="28"/>
          <w:szCs w:val="28"/>
        </w:rPr>
        <w:t xml:space="preserve"> и </w:t>
      </w:r>
      <w:proofErr w:type="spellStart"/>
      <w:r w:rsidRPr="00B76F5F">
        <w:rPr>
          <w:b/>
          <w:sz w:val="28"/>
          <w:szCs w:val="28"/>
        </w:rPr>
        <w:t>здоровьеформирующей</w:t>
      </w:r>
      <w:proofErr w:type="spellEnd"/>
      <w:r w:rsidRPr="00B76F5F">
        <w:rPr>
          <w:b/>
          <w:sz w:val="28"/>
          <w:szCs w:val="28"/>
        </w:rPr>
        <w:t xml:space="preserve">  деятельности ДОУ.</w:t>
      </w:r>
    </w:p>
    <w:p w:rsidR="000434D0" w:rsidRPr="00B76F5F" w:rsidRDefault="00E21B5F" w:rsidP="00352EA3">
      <w:pPr>
        <w:spacing w:after="0"/>
        <w:jc w:val="both"/>
        <w:rPr>
          <w:rFonts w:ascii="Times New Roman" w:hAnsi="Times New Roman" w:cs="Times New Roman"/>
          <w:b/>
          <w:sz w:val="28"/>
          <w:szCs w:val="28"/>
        </w:rPr>
      </w:pPr>
      <w:r w:rsidRPr="00B76F5F">
        <w:rPr>
          <w:rFonts w:ascii="Times New Roman" w:hAnsi="Times New Roman" w:cs="Times New Roman"/>
          <w:b/>
          <w:i/>
          <w:sz w:val="28"/>
          <w:szCs w:val="28"/>
        </w:rPr>
        <w:t>Цель:</w:t>
      </w:r>
      <w:r w:rsidR="000434D0" w:rsidRPr="00B76F5F">
        <w:rPr>
          <w:b/>
        </w:rPr>
        <w:t xml:space="preserve"> </w:t>
      </w:r>
    </w:p>
    <w:p w:rsidR="00E21B5F" w:rsidRPr="00B76F5F" w:rsidRDefault="000434D0" w:rsidP="00352EA3">
      <w:pPr>
        <w:spacing w:after="0"/>
        <w:jc w:val="both"/>
        <w:rPr>
          <w:rFonts w:ascii="Times New Roman" w:hAnsi="Times New Roman" w:cs="Times New Roman"/>
          <w:b/>
          <w:i/>
          <w:sz w:val="28"/>
          <w:szCs w:val="28"/>
        </w:rPr>
      </w:pPr>
      <w:r w:rsidRPr="00B76F5F">
        <w:rPr>
          <w:rFonts w:ascii="Times New Roman" w:hAnsi="Times New Roman" w:cs="Times New Roman"/>
          <w:b/>
          <w:sz w:val="28"/>
          <w:szCs w:val="28"/>
        </w:rPr>
        <w:t>стабилизация достигнутого уровня состояния физического здоровья детей;</w:t>
      </w:r>
    </w:p>
    <w:p w:rsidR="00522B6F" w:rsidRPr="00B76F5F" w:rsidRDefault="000434D0" w:rsidP="00352EA3">
      <w:pPr>
        <w:spacing w:after="0"/>
        <w:jc w:val="both"/>
        <w:rPr>
          <w:rFonts w:ascii="Times New Roman" w:eastAsia="Times New Roman" w:hAnsi="Times New Roman" w:cs="Times New Roman"/>
          <w:b/>
          <w:sz w:val="28"/>
          <w:szCs w:val="28"/>
        </w:rPr>
      </w:pPr>
      <w:r w:rsidRPr="00B76F5F">
        <w:rPr>
          <w:rFonts w:ascii="Times New Roman" w:hAnsi="Times New Roman" w:cs="Times New Roman"/>
          <w:b/>
          <w:sz w:val="28"/>
          <w:szCs w:val="28"/>
        </w:rPr>
        <w:t xml:space="preserve">оздоровление детей с учётом их </w:t>
      </w:r>
      <w:r w:rsidR="00E21B5F" w:rsidRPr="00B76F5F">
        <w:rPr>
          <w:rFonts w:ascii="Times New Roman" w:hAnsi="Times New Roman" w:cs="Times New Roman"/>
          <w:b/>
          <w:sz w:val="28"/>
          <w:szCs w:val="28"/>
        </w:rPr>
        <w:t>индивидуальных возможностей</w:t>
      </w:r>
      <w:r w:rsidRPr="00B76F5F">
        <w:rPr>
          <w:rFonts w:ascii="Times New Roman" w:hAnsi="Times New Roman" w:cs="Times New Roman"/>
          <w:b/>
          <w:sz w:val="28"/>
          <w:szCs w:val="28"/>
        </w:rPr>
        <w:t>, в том числе детей-инвалидов.</w:t>
      </w:r>
    </w:p>
    <w:tbl>
      <w:tblPr>
        <w:tblW w:w="10916" w:type="dxa"/>
        <w:tblInd w:w="-318" w:type="dxa"/>
        <w:tblLayout w:type="fixed"/>
        <w:tblLook w:val="0000"/>
      </w:tblPr>
      <w:tblGrid>
        <w:gridCol w:w="6663"/>
        <w:gridCol w:w="2694"/>
        <w:gridCol w:w="1559"/>
      </w:tblGrid>
      <w:tr w:rsidR="007D52A8" w:rsidRPr="00B76F5F" w:rsidTr="00554996">
        <w:tc>
          <w:tcPr>
            <w:tcW w:w="6663" w:type="dxa"/>
            <w:tcBorders>
              <w:top w:val="single" w:sz="4" w:space="0" w:color="000000"/>
              <w:left w:val="single" w:sz="4" w:space="0" w:color="000000"/>
              <w:bottom w:val="single" w:sz="4" w:space="0" w:color="000000"/>
            </w:tcBorders>
            <w:shd w:val="clear" w:color="auto" w:fill="auto"/>
          </w:tcPr>
          <w:p w:rsidR="007D52A8" w:rsidRPr="00B76F5F" w:rsidRDefault="007D52A8" w:rsidP="00471B8F">
            <w:pPr>
              <w:snapToGrid w:val="0"/>
              <w:spacing w:after="0"/>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Мероприятия</w:t>
            </w:r>
          </w:p>
        </w:tc>
        <w:tc>
          <w:tcPr>
            <w:tcW w:w="2694" w:type="dxa"/>
            <w:tcBorders>
              <w:top w:val="single" w:sz="4" w:space="0" w:color="000000"/>
              <w:left w:val="single" w:sz="4" w:space="0" w:color="000000"/>
              <w:bottom w:val="single" w:sz="4" w:space="0" w:color="000000"/>
            </w:tcBorders>
            <w:shd w:val="clear" w:color="auto" w:fill="auto"/>
          </w:tcPr>
          <w:p w:rsidR="007D52A8" w:rsidRPr="00B76F5F" w:rsidRDefault="007D52A8" w:rsidP="00471B8F">
            <w:pPr>
              <w:snapToGrid w:val="0"/>
              <w:spacing w:after="0"/>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Ответственные  и исполнители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D52A8" w:rsidRPr="00B76F5F" w:rsidRDefault="007D52A8" w:rsidP="00471B8F">
            <w:pPr>
              <w:snapToGrid w:val="0"/>
              <w:spacing w:after="0"/>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Сроки</w:t>
            </w:r>
          </w:p>
        </w:tc>
      </w:tr>
      <w:tr w:rsidR="00522B6F" w:rsidRPr="00B76F5F" w:rsidTr="00554996">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Pr>
          <w:p w:rsidR="00522B6F" w:rsidRPr="00B76F5F" w:rsidRDefault="00522B6F" w:rsidP="00554996">
            <w:pPr>
              <w:snapToGrid w:val="0"/>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Обеспечение качества </w:t>
            </w:r>
            <w:proofErr w:type="spellStart"/>
            <w:r w:rsidRPr="00B76F5F">
              <w:rPr>
                <w:rFonts w:ascii="Times New Roman" w:eastAsia="Times New Roman" w:hAnsi="Times New Roman" w:cs="Times New Roman"/>
                <w:b/>
                <w:sz w:val="28"/>
                <w:szCs w:val="28"/>
              </w:rPr>
              <w:t>медико-психолого-педагогического</w:t>
            </w:r>
            <w:proofErr w:type="spellEnd"/>
            <w:r w:rsidRPr="00B76F5F">
              <w:rPr>
                <w:rFonts w:ascii="Times New Roman" w:eastAsia="Times New Roman" w:hAnsi="Times New Roman" w:cs="Times New Roman"/>
                <w:b/>
                <w:sz w:val="28"/>
                <w:szCs w:val="28"/>
              </w:rPr>
              <w:t xml:space="preserve"> сопровождения воспитанников</w:t>
            </w:r>
          </w:p>
        </w:tc>
      </w:tr>
      <w:tr w:rsidR="007D52A8" w:rsidRPr="00B76F5F" w:rsidTr="00F7559A">
        <w:trPr>
          <w:trHeight w:val="1569"/>
        </w:trPr>
        <w:tc>
          <w:tcPr>
            <w:tcW w:w="6663" w:type="dxa"/>
            <w:tcBorders>
              <w:top w:val="single" w:sz="4" w:space="0" w:color="000000"/>
              <w:left w:val="single" w:sz="4" w:space="0" w:color="000000"/>
              <w:bottom w:val="single" w:sz="4" w:space="0" w:color="auto"/>
            </w:tcBorders>
            <w:shd w:val="clear" w:color="auto" w:fill="auto"/>
          </w:tcPr>
          <w:p w:rsidR="00F7559A" w:rsidRPr="00B76F5F" w:rsidRDefault="007D52A8" w:rsidP="00554996">
            <w:pPr>
              <w:snapToGrid w:val="0"/>
              <w:spacing w:after="0"/>
              <w:jc w:val="center"/>
              <w:rPr>
                <w:rFonts w:ascii="Times New Roman" w:hAnsi="Times New Roman" w:cs="Times New Roman"/>
                <w:b/>
                <w:spacing w:val="-10"/>
                <w:sz w:val="28"/>
                <w:szCs w:val="28"/>
              </w:rPr>
            </w:pPr>
            <w:r w:rsidRPr="00B76F5F">
              <w:rPr>
                <w:rFonts w:ascii="Times New Roman" w:hAnsi="Times New Roman" w:cs="Times New Roman"/>
                <w:b/>
                <w:spacing w:val="-10"/>
                <w:sz w:val="28"/>
                <w:szCs w:val="28"/>
              </w:rPr>
              <w:t>Корректировка содержания  и объёма основной образовательной программы</w:t>
            </w:r>
            <w:r w:rsidR="00336C35" w:rsidRPr="00B76F5F">
              <w:rPr>
                <w:rFonts w:ascii="Times New Roman" w:hAnsi="Times New Roman" w:cs="Times New Roman"/>
                <w:b/>
                <w:spacing w:val="-10"/>
                <w:sz w:val="28"/>
                <w:szCs w:val="28"/>
              </w:rPr>
              <w:t xml:space="preserve"> дошкольного образования </w:t>
            </w:r>
            <w:r w:rsidRPr="00B76F5F">
              <w:rPr>
                <w:rFonts w:ascii="Times New Roman" w:hAnsi="Times New Roman" w:cs="Times New Roman"/>
                <w:b/>
                <w:spacing w:val="-10"/>
                <w:sz w:val="28"/>
                <w:szCs w:val="28"/>
              </w:rPr>
              <w:t xml:space="preserve">  с реальными</w:t>
            </w:r>
            <w:r w:rsidR="00336C35" w:rsidRPr="00B76F5F">
              <w:rPr>
                <w:rFonts w:ascii="Times New Roman" w:hAnsi="Times New Roman" w:cs="Times New Roman"/>
                <w:b/>
                <w:spacing w:val="-10"/>
                <w:sz w:val="28"/>
                <w:szCs w:val="28"/>
              </w:rPr>
              <w:t xml:space="preserve"> потребностями  и возможностями воспитанников и с учетом условий ДОУ</w:t>
            </w:r>
          </w:p>
          <w:p w:rsidR="007D52A8" w:rsidRPr="00B76F5F" w:rsidRDefault="007D52A8" w:rsidP="00554996">
            <w:pPr>
              <w:snapToGrid w:val="0"/>
              <w:spacing w:after="0"/>
              <w:jc w:val="center"/>
              <w:rPr>
                <w:rFonts w:ascii="Times New Roman" w:hAnsi="Times New Roman" w:cs="Times New Roman"/>
                <w:b/>
                <w:spacing w:val="-10"/>
                <w:sz w:val="28"/>
                <w:szCs w:val="28"/>
              </w:rPr>
            </w:pPr>
          </w:p>
        </w:tc>
        <w:tc>
          <w:tcPr>
            <w:tcW w:w="2694" w:type="dxa"/>
            <w:tcBorders>
              <w:top w:val="single" w:sz="4" w:space="0" w:color="000000"/>
              <w:left w:val="single" w:sz="4" w:space="0" w:color="000000"/>
              <w:bottom w:val="single" w:sz="4" w:space="0" w:color="auto"/>
            </w:tcBorders>
            <w:shd w:val="clear" w:color="auto" w:fill="auto"/>
          </w:tcPr>
          <w:p w:rsidR="007D52A8" w:rsidRPr="00B76F5F" w:rsidRDefault="00492A78" w:rsidP="00554996">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7D52A8" w:rsidRPr="00B76F5F" w:rsidRDefault="00492A78" w:rsidP="00554996">
            <w:pPr>
              <w:snapToGrid w:val="0"/>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2014г</w:t>
            </w:r>
          </w:p>
        </w:tc>
      </w:tr>
      <w:tr w:rsidR="00F7559A" w:rsidRPr="00B76F5F" w:rsidTr="00F7559A">
        <w:trPr>
          <w:trHeight w:val="889"/>
        </w:trPr>
        <w:tc>
          <w:tcPr>
            <w:tcW w:w="6663" w:type="dxa"/>
            <w:tcBorders>
              <w:top w:val="single" w:sz="4" w:space="0" w:color="auto"/>
              <w:left w:val="single" w:sz="4" w:space="0" w:color="000000"/>
              <w:bottom w:val="single" w:sz="4" w:space="0" w:color="000000"/>
            </w:tcBorders>
            <w:shd w:val="clear" w:color="auto" w:fill="auto"/>
          </w:tcPr>
          <w:p w:rsidR="00F7559A" w:rsidRPr="00B76F5F" w:rsidRDefault="00F7559A" w:rsidP="00F7559A">
            <w:pPr>
              <w:snapToGrid w:val="0"/>
              <w:spacing w:after="0"/>
              <w:jc w:val="center"/>
              <w:rPr>
                <w:rFonts w:ascii="Times New Roman" w:hAnsi="Times New Roman" w:cs="Times New Roman"/>
                <w:b/>
                <w:spacing w:val="-10"/>
                <w:sz w:val="28"/>
                <w:szCs w:val="28"/>
              </w:rPr>
            </w:pPr>
            <w:r w:rsidRPr="00B76F5F">
              <w:rPr>
                <w:rFonts w:ascii="Times New Roman" w:hAnsi="Times New Roman" w:cs="Times New Roman"/>
                <w:b/>
                <w:sz w:val="28"/>
                <w:szCs w:val="28"/>
              </w:rPr>
              <w:t xml:space="preserve"> Разработка и внедрение индивидуальных маршрутов сопровождения развития воспитанников ДОУ</w:t>
            </w:r>
          </w:p>
        </w:tc>
        <w:tc>
          <w:tcPr>
            <w:tcW w:w="2694" w:type="dxa"/>
            <w:tcBorders>
              <w:top w:val="single" w:sz="4" w:space="0" w:color="auto"/>
              <w:left w:val="single" w:sz="4" w:space="0" w:color="000000"/>
              <w:bottom w:val="single" w:sz="4" w:space="0" w:color="000000"/>
            </w:tcBorders>
            <w:shd w:val="clear" w:color="auto" w:fill="auto"/>
          </w:tcPr>
          <w:p w:rsidR="00F7559A" w:rsidRPr="00B76F5F" w:rsidRDefault="00492A78" w:rsidP="00554996">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7559A" w:rsidRPr="00B76F5F" w:rsidRDefault="00492A78" w:rsidP="00554996">
            <w:pPr>
              <w:snapToGrid w:val="0"/>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w:t>
            </w:r>
          </w:p>
        </w:tc>
      </w:tr>
      <w:tr w:rsidR="007D52A8" w:rsidRPr="00B76F5F" w:rsidTr="00554996">
        <w:tc>
          <w:tcPr>
            <w:tcW w:w="6663" w:type="dxa"/>
            <w:tcBorders>
              <w:top w:val="single" w:sz="4" w:space="0" w:color="000000"/>
              <w:left w:val="single" w:sz="4" w:space="0" w:color="000000"/>
              <w:bottom w:val="single" w:sz="4" w:space="0" w:color="000000"/>
            </w:tcBorders>
            <w:shd w:val="clear" w:color="auto" w:fill="auto"/>
          </w:tcPr>
          <w:p w:rsidR="007D52A8" w:rsidRPr="00B76F5F" w:rsidRDefault="007D52A8" w:rsidP="00554996">
            <w:pPr>
              <w:spacing w:after="0"/>
              <w:jc w:val="center"/>
              <w:rPr>
                <w:rFonts w:ascii="Times New Roman" w:eastAsia="Times New Roman" w:hAnsi="Times New Roman" w:cs="Times New Roman"/>
                <w:b/>
                <w:sz w:val="28"/>
                <w:szCs w:val="28"/>
              </w:rPr>
            </w:pPr>
            <w:r w:rsidRPr="00B76F5F">
              <w:rPr>
                <w:rFonts w:ascii="Times New Roman" w:hAnsi="Times New Roman" w:cs="Times New Roman"/>
                <w:b/>
                <w:sz w:val="28"/>
                <w:szCs w:val="28"/>
              </w:rPr>
              <w:t>Обеспечение режима оздоровительных мероприятий с учетом условий ДОУ и индивидуальных особенностей  воспитанников</w:t>
            </w:r>
          </w:p>
        </w:tc>
        <w:tc>
          <w:tcPr>
            <w:tcW w:w="2694" w:type="dxa"/>
            <w:tcBorders>
              <w:top w:val="single" w:sz="4" w:space="0" w:color="000000"/>
              <w:left w:val="single" w:sz="4" w:space="0" w:color="000000"/>
              <w:bottom w:val="single" w:sz="4" w:space="0" w:color="000000"/>
            </w:tcBorders>
            <w:shd w:val="clear" w:color="auto" w:fill="auto"/>
          </w:tcPr>
          <w:p w:rsidR="007D52A8" w:rsidRPr="00B76F5F" w:rsidRDefault="00492A78" w:rsidP="00554996">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p w:rsidR="00492A78" w:rsidRPr="00B76F5F" w:rsidRDefault="00492A78" w:rsidP="00554996">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медсестра</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7D52A8" w:rsidRPr="00B76F5F" w:rsidRDefault="00492A78" w:rsidP="00554996">
            <w:pPr>
              <w:snapToGrid w:val="0"/>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w:t>
            </w:r>
          </w:p>
        </w:tc>
      </w:tr>
      <w:tr w:rsidR="00492A78" w:rsidRPr="00B76F5F" w:rsidTr="00554996">
        <w:tc>
          <w:tcPr>
            <w:tcW w:w="6663" w:type="dxa"/>
            <w:tcBorders>
              <w:top w:val="single" w:sz="4" w:space="0" w:color="000000"/>
              <w:left w:val="single" w:sz="4" w:space="0" w:color="000000"/>
              <w:bottom w:val="single" w:sz="4" w:space="0" w:color="000000"/>
            </w:tcBorders>
            <w:shd w:val="clear" w:color="auto" w:fill="auto"/>
          </w:tcPr>
          <w:p w:rsidR="00492A78" w:rsidRPr="00B76F5F" w:rsidRDefault="00492A78" w:rsidP="00554996">
            <w:pPr>
              <w:snapToGrid w:val="0"/>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Разработка и реализация авторских проектов и программ, направленных на  сохранение и укрепление здоровья воспитанников</w:t>
            </w:r>
            <w:proofErr w:type="gramStart"/>
            <w:r w:rsidRPr="00B76F5F">
              <w:rPr>
                <w:rFonts w:ascii="Times New Roman" w:eastAsia="Times New Roman" w:hAnsi="Times New Roman" w:cs="Times New Roman"/>
                <w:b/>
                <w:sz w:val="28"/>
                <w:szCs w:val="28"/>
              </w:rPr>
              <w:t xml:space="preserve"> .</w:t>
            </w:r>
            <w:proofErr w:type="gramEnd"/>
          </w:p>
        </w:tc>
        <w:tc>
          <w:tcPr>
            <w:tcW w:w="2694" w:type="dxa"/>
            <w:tcBorders>
              <w:top w:val="single" w:sz="4" w:space="0" w:color="000000"/>
              <w:left w:val="single" w:sz="4" w:space="0" w:color="000000"/>
              <w:bottom w:val="single" w:sz="4" w:space="0" w:color="000000"/>
            </w:tcBorders>
            <w:shd w:val="clear" w:color="auto" w:fill="auto"/>
          </w:tcPr>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медсестра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92A78" w:rsidRPr="00B76F5F" w:rsidRDefault="00492A78" w:rsidP="00554996">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2014-2015</w:t>
            </w:r>
          </w:p>
        </w:tc>
      </w:tr>
      <w:tr w:rsidR="00492A78" w:rsidRPr="00B76F5F" w:rsidTr="00554996">
        <w:trPr>
          <w:trHeight w:val="1162"/>
        </w:trPr>
        <w:tc>
          <w:tcPr>
            <w:tcW w:w="6663" w:type="dxa"/>
            <w:tcBorders>
              <w:top w:val="single" w:sz="4" w:space="0" w:color="000000"/>
              <w:left w:val="single" w:sz="4" w:space="0" w:color="000000"/>
              <w:bottom w:val="single" w:sz="4" w:space="0" w:color="000000"/>
            </w:tcBorders>
            <w:shd w:val="clear" w:color="auto" w:fill="auto"/>
          </w:tcPr>
          <w:p w:rsidR="00492A78" w:rsidRPr="00B76F5F" w:rsidRDefault="00492A78" w:rsidP="00554996">
            <w:pPr>
              <w:spacing w:after="0"/>
              <w:jc w:val="center"/>
              <w:rPr>
                <w:rFonts w:ascii="Times New Roman" w:hAnsi="Times New Roman" w:cs="Times New Roman"/>
                <w:b/>
                <w:spacing w:val="-10"/>
                <w:sz w:val="28"/>
                <w:szCs w:val="28"/>
              </w:rPr>
            </w:pPr>
            <w:r w:rsidRPr="00B76F5F">
              <w:rPr>
                <w:rFonts w:ascii="Times New Roman" w:hAnsi="Times New Roman" w:cs="Times New Roman"/>
                <w:b/>
                <w:spacing w:val="-10"/>
                <w:sz w:val="28"/>
                <w:szCs w:val="28"/>
              </w:rPr>
              <w:t>Повышение  профессиональной компетенции педагогов, родителей в вопросах охраны и укрепления здоровья детей</w:t>
            </w:r>
          </w:p>
        </w:tc>
        <w:tc>
          <w:tcPr>
            <w:tcW w:w="2694" w:type="dxa"/>
            <w:tcBorders>
              <w:top w:val="single" w:sz="4" w:space="0" w:color="000000"/>
              <w:left w:val="single" w:sz="4" w:space="0" w:color="000000"/>
              <w:bottom w:val="single" w:sz="4" w:space="0" w:color="000000"/>
            </w:tcBorders>
            <w:shd w:val="clear" w:color="auto" w:fill="auto"/>
          </w:tcPr>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медсестра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92A78" w:rsidRPr="00B76F5F" w:rsidRDefault="00492A78" w:rsidP="008A1C72">
            <w:pPr>
              <w:snapToGrid w:val="0"/>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2014г-2016</w:t>
            </w:r>
          </w:p>
        </w:tc>
      </w:tr>
      <w:tr w:rsidR="00492A78" w:rsidRPr="00B76F5F" w:rsidTr="00554996">
        <w:tc>
          <w:tcPr>
            <w:tcW w:w="6663" w:type="dxa"/>
            <w:tcBorders>
              <w:top w:val="single" w:sz="4" w:space="0" w:color="000000"/>
              <w:left w:val="single" w:sz="4" w:space="0" w:color="000000"/>
              <w:bottom w:val="single" w:sz="4" w:space="0" w:color="000000"/>
            </w:tcBorders>
            <w:shd w:val="clear" w:color="auto" w:fill="auto"/>
          </w:tcPr>
          <w:p w:rsidR="00492A78" w:rsidRPr="00B76F5F" w:rsidRDefault="00492A78" w:rsidP="00554996">
            <w:pPr>
              <w:snapToGrid w:val="0"/>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Разработать современную систему взаимодействия с родителями по вопросам сохранения и укрепления здоровья воспитанников.</w:t>
            </w:r>
          </w:p>
        </w:tc>
        <w:tc>
          <w:tcPr>
            <w:tcW w:w="2694" w:type="dxa"/>
            <w:tcBorders>
              <w:top w:val="single" w:sz="4" w:space="0" w:color="000000"/>
              <w:left w:val="single" w:sz="4" w:space="0" w:color="000000"/>
              <w:bottom w:val="single" w:sz="4" w:space="0" w:color="000000"/>
            </w:tcBorders>
            <w:shd w:val="clear" w:color="auto" w:fill="auto"/>
          </w:tcPr>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медсестра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92A78" w:rsidRPr="00B76F5F" w:rsidRDefault="00492A78" w:rsidP="008A1C72">
            <w:pPr>
              <w:snapToGrid w:val="0"/>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492A78" w:rsidRPr="00B76F5F" w:rsidTr="00554996">
        <w:tc>
          <w:tcPr>
            <w:tcW w:w="6663" w:type="dxa"/>
            <w:tcBorders>
              <w:top w:val="single" w:sz="4" w:space="0" w:color="000000"/>
              <w:left w:val="single" w:sz="4" w:space="0" w:color="000000"/>
              <w:bottom w:val="single" w:sz="4" w:space="0" w:color="000000"/>
            </w:tcBorders>
            <w:shd w:val="clear" w:color="auto" w:fill="auto"/>
          </w:tcPr>
          <w:p w:rsidR="00492A78" w:rsidRPr="00B76F5F" w:rsidRDefault="00492A78" w:rsidP="00554996">
            <w:pPr>
              <w:widowControl w:val="0"/>
              <w:autoSpaceDE w:val="0"/>
              <w:autoSpaceDN w:val="0"/>
              <w:adjustRightInd w:val="0"/>
              <w:snapToGrid w:val="0"/>
              <w:spacing w:after="0"/>
              <w:ind w:left="315"/>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Разработать систему взаимодействия с центром диагностики и консультирования по психологическому сопровождению воспитанников ДОУ</w:t>
            </w:r>
          </w:p>
        </w:tc>
        <w:tc>
          <w:tcPr>
            <w:tcW w:w="2694" w:type="dxa"/>
            <w:tcBorders>
              <w:top w:val="single" w:sz="4" w:space="0" w:color="000000"/>
              <w:left w:val="single" w:sz="4" w:space="0" w:color="000000"/>
              <w:bottom w:val="single" w:sz="4" w:space="0" w:color="000000"/>
            </w:tcBorders>
            <w:shd w:val="clear" w:color="auto" w:fill="auto"/>
          </w:tcPr>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психолог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92A78" w:rsidRPr="00B76F5F" w:rsidRDefault="00492A78" w:rsidP="008A1C72">
            <w:pPr>
              <w:snapToGrid w:val="0"/>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492A78" w:rsidRPr="00B76F5F" w:rsidTr="004264EE">
        <w:trPr>
          <w:trHeight w:val="623"/>
        </w:trPr>
        <w:tc>
          <w:tcPr>
            <w:tcW w:w="6663" w:type="dxa"/>
            <w:tcBorders>
              <w:top w:val="single" w:sz="4" w:space="0" w:color="000000"/>
              <w:left w:val="single" w:sz="4" w:space="0" w:color="000000"/>
              <w:bottom w:val="single" w:sz="4" w:space="0" w:color="auto"/>
              <w:right w:val="single" w:sz="4" w:space="0" w:color="auto"/>
            </w:tcBorders>
            <w:shd w:val="clear" w:color="auto" w:fill="auto"/>
          </w:tcPr>
          <w:p w:rsidR="00492A78" w:rsidRPr="00B76F5F" w:rsidRDefault="00492A78" w:rsidP="00554996">
            <w:pPr>
              <w:snapToGrid w:val="0"/>
              <w:spacing w:after="0"/>
              <w:jc w:val="center"/>
              <w:rPr>
                <w:rFonts w:ascii="Times New Roman" w:eastAsia="Times New Roman" w:hAnsi="Times New Roman" w:cs="Times New Roman"/>
                <w:b/>
                <w:sz w:val="28"/>
                <w:szCs w:val="28"/>
              </w:rPr>
            </w:pPr>
            <w:r w:rsidRPr="00B76F5F">
              <w:rPr>
                <w:rFonts w:ascii="Times New Roman" w:hAnsi="Times New Roman" w:cs="Times New Roman"/>
                <w:b/>
                <w:spacing w:val="-10"/>
                <w:sz w:val="28"/>
                <w:szCs w:val="28"/>
              </w:rPr>
              <w:t xml:space="preserve">Обновление в ДОУ оборудования и пособий для физического развития детей </w:t>
            </w:r>
          </w:p>
        </w:tc>
        <w:tc>
          <w:tcPr>
            <w:tcW w:w="2694" w:type="dxa"/>
            <w:tcBorders>
              <w:top w:val="single" w:sz="4" w:space="0" w:color="000000"/>
              <w:left w:val="single" w:sz="4" w:space="0" w:color="auto"/>
              <w:bottom w:val="single" w:sz="4" w:space="0" w:color="auto"/>
              <w:right w:val="single" w:sz="4" w:space="0" w:color="auto"/>
            </w:tcBorders>
            <w:shd w:val="clear" w:color="auto" w:fill="auto"/>
          </w:tcPr>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завхоз</w:t>
            </w:r>
          </w:p>
        </w:tc>
        <w:tc>
          <w:tcPr>
            <w:tcW w:w="1559" w:type="dxa"/>
            <w:tcBorders>
              <w:top w:val="single" w:sz="4" w:space="0" w:color="000000"/>
              <w:left w:val="single" w:sz="4" w:space="0" w:color="auto"/>
              <w:bottom w:val="single" w:sz="4" w:space="0" w:color="auto"/>
              <w:right w:val="single" w:sz="4" w:space="0" w:color="000000"/>
            </w:tcBorders>
            <w:shd w:val="clear" w:color="auto" w:fill="auto"/>
          </w:tcPr>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492A78" w:rsidRPr="00B76F5F" w:rsidTr="004264EE">
        <w:trPr>
          <w:trHeight w:val="847"/>
        </w:trPr>
        <w:tc>
          <w:tcPr>
            <w:tcW w:w="6663" w:type="dxa"/>
            <w:tcBorders>
              <w:top w:val="single" w:sz="4" w:space="0" w:color="auto"/>
              <w:left w:val="single" w:sz="4" w:space="0" w:color="000000"/>
              <w:bottom w:val="single" w:sz="4" w:space="0" w:color="000000"/>
              <w:right w:val="single" w:sz="4" w:space="0" w:color="auto"/>
            </w:tcBorders>
            <w:shd w:val="clear" w:color="auto" w:fill="auto"/>
          </w:tcPr>
          <w:p w:rsidR="00492A78" w:rsidRPr="00B76F5F" w:rsidRDefault="00492A78" w:rsidP="004264EE">
            <w:pPr>
              <w:snapToGrid w:val="0"/>
              <w:spacing w:after="0"/>
              <w:jc w:val="center"/>
              <w:rPr>
                <w:rFonts w:ascii="Times New Roman" w:hAnsi="Times New Roman" w:cs="Times New Roman"/>
                <w:b/>
                <w:spacing w:val="-10"/>
                <w:sz w:val="28"/>
                <w:szCs w:val="28"/>
              </w:rPr>
            </w:pPr>
            <w:r w:rsidRPr="00B76F5F">
              <w:rPr>
                <w:rFonts w:ascii="Times New Roman" w:hAnsi="Times New Roman" w:cs="Times New Roman"/>
                <w:b/>
                <w:sz w:val="26"/>
              </w:rPr>
              <w:lastRenderedPageBreak/>
              <w:t xml:space="preserve">Создание системы эффективного </w:t>
            </w:r>
            <w:proofErr w:type="gramStart"/>
            <w:r w:rsidRPr="00B76F5F">
              <w:rPr>
                <w:rFonts w:ascii="Times New Roman" w:hAnsi="Times New Roman" w:cs="Times New Roman"/>
                <w:b/>
                <w:sz w:val="26"/>
              </w:rPr>
              <w:t>контроля за</w:t>
            </w:r>
            <w:proofErr w:type="gramEnd"/>
            <w:r w:rsidRPr="00B76F5F">
              <w:rPr>
                <w:rFonts w:ascii="Times New Roman" w:hAnsi="Times New Roman" w:cs="Times New Roman"/>
                <w:b/>
                <w:sz w:val="26"/>
              </w:rPr>
              <w:t xml:space="preserve"> внедрением в работу ДОУ </w:t>
            </w:r>
            <w:proofErr w:type="spellStart"/>
            <w:r w:rsidRPr="00B76F5F">
              <w:rPr>
                <w:rFonts w:ascii="Times New Roman" w:hAnsi="Times New Roman" w:cs="Times New Roman"/>
                <w:b/>
                <w:sz w:val="26"/>
              </w:rPr>
              <w:t>здоровьесберегающих</w:t>
            </w:r>
            <w:proofErr w:type="spellEnd"/>
            <w:r w:rsidRPr="00B76F5F">
              <w:rPr>
                <w:rFonts w:ascii="Times New Roman" w:hAnsi="Times New Roman" w:cs="Times New Roman"/>
                <w:b/>
                <w:sz w:val="26"/>
              </w:rPr>
              <w:t xml:space="preserve"> технологий</w:t>
            </w:r>
          </w:p>
        </w:tc>
        <w:tc>
          <w:tcPr>
            <w:tcW w:w="2694" w:type="dxa"/>
            <w:tcBorders>
              <w:top w:val="single" w:sz="4" w:space="0" w:color="auto"/>
              <w:left w:val="single" w:sz="4" w:space="0" w:color="auto"/>
              <w:bottom w:val="single" w:sz="4" w:space="0" w:color="000000"/>
              <w:right w:val="single" w:sz="4" w:space="0" w:color="auto"/>
            </w:tcBorders>
            <w:shd w:val="clear" w:color="auto" w:fill="auto"/>
          </w:tcPr>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r w:rsidRPr="00B76F5F">
              <w:rPr>
                <w:rFonts w:ascii="Times New Roman" w:eastAsia="Times New Roman" w:hAnsi="Times New Roman" w:cs="Times New Roman"/>
                <w:b/>
                <w:sz w:val="28"/>
                <w:szCs w:val="28"/>
              </w:rPr>
              <w:br/>
              <w:t>Медсестра</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492A78" w:rsidRPr="00B76F5F" w:rsidRDefault="00492A78" w:rsidP="008A1C72">
            <w:pPr>
              <w:snapToGrid w:val="0"/>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2014г-2016</w:t>
            </w:r>
          </w:p>
        </w:tc>
      </w:tr>
      <w:tr w:rsidR="00492A78" w:rsidRPr="00B76F5F" w:rsidTr="00554996">
        <w:tc>
          <w:tcPr>
            <w:tcW w:w="6663" w:type="dxa"/>
            <w:tcBorders>
              <w:top w:val="single" w:sz="4" w:space="0" w:color="000000"/>
              <w:left w:val="single" w:sz="4" w:space="0" w:color="000000"/>
              <w:bottom w:val="single" w:sz="4" w:space="0" w:color="000000"/>
            </w:tcBorders>
            <w:shd w:val="clear" w:color="auto" w:fill="auto"/>
          </w:tcPr>
          <w:p w:rsidR="00492A78" w:rsidRPr="00B76F5F" w:rsidRDefault="00492A78" w:rsidP="00554996">
            <w:pPr>
              <w:pStyle w:val="2"/>
              <w:snapToGrid w:val="0"/>
              <w:spacing w:after="0"/>
              <w:ind w:left="0"/>
              <w:jc w:val="center"/>
              <w:rPr>
                <w:rFonts w:ascii="Times New Roman" w:hAnsi="Times New Roman"/>
                <w:b/>
                <w:sz w:val="28"/>
                <w:szCs w:val="28"/>
                <w:shd w:val="clear" w:color="auto" w:fill="FFFF00"/>
              </w:rPr>
            </w:pPr>
            <w:r w:rsidRPr="00B76F5F">
              <w:rPr>
                <w:rFonts w:ascii="Times New Roman" w:hAnsi="Times New Roman"/>
                <w:b/>
                <w:sz w:val="28"/>
                <w:szCs w:val="28"/>
              </w:rPr>
              <w:t>Разработать систему оценки качества деятельности сотрудников ДОУ по физическому развитию и оздоровлению воспитанников ДОУ.</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p w:rsidR="00492A78" w:rsidRPr="00B76F5F" w:rsidRDefault="00492A78" w:rsidP="008A1C72">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Медсестра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492A78" w:rsidRPr="00B76F5F" w:rsidRDefault="00492A78" w:rsidP="008A1C72">
            <w:pPr>
              <w:snapToGrid w:val="0"/>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bl>
    <w:p w:rsidR="00E21B5F" w:rsidRPr="00B76F5F" w:rsidRDefault="00E21B5F" w:rsidP="00E21B5F">
      <w:pPr>
        <w:spacing w:after="0"/>
        <w:jc w:val="both"/>
        <w:rPr>
          <w:rFonts w:ascii="Times New Roman" w:eastAsia="Times New Roman" w:hAnsi="Times New Roman" w:cs="Times New Roman"/>
          <w:b/>
          <w:sz w:val="28"/>
          <w:szCs w:val="28"/>
        </w:rPr>
      </w:pPr>
    </w:p>
    <w:p w:rsidR="00522B6F" w:rsidRPr="00B76F5F" w:rsidRDefault="004C1259" w:rsidP="00322D8F">
      <w:pPr>
        <w:pStyle w:val="a3"/>
        <w:numPr>
          <w:ilvl w:val="1"/>
          <w:numId w:val="7"/>
        </w:numPr>
        <w:spacing w:line="276" w:lineRule="auto"/>
        <w:jc w:val="center"/>
        <w:rPr>
          <w:b/>
          <w:color w:val="000000"/>
          <w:sz w:val="28"/>
          <w:szCs w:val="28"/>
        </w:rPr>
      </w:pPr>
      <w:r w:rsidRPr="00B76F5F">
        <w:rPr>
          <w:b/>
          <w:sz w:val="28"/>
          <w:szCs w:val="28"/>
        </w:rPr>
        <w:t>С</w:t>
      </w:r>
      <w:r w:rsidR="00522B6F" w:rsidRPr="00B76F5F">
        <w:rPr>
          <w:b/>
          <w:sz w:val="28"/>
          <w:szCs w:val="28"/>
        </w:rPr>
        <w:t>оздание условий для успешной социализации и гражданского становления личности</w:t>
      </w:r>
      <w:r w:rsidRPr="00B76F5F">
        <w:rPr>
          <w:b/>
          <w:sz w:val="28"/>
          <w:szCs w:val="28"/>
        </w:rPr>
        <w:t xml:space="preserve"> воспитанников ДОУ</w:t>
      </w:r>
    </w:p>
    <w:p w:rsidR="004C1259" w:rsidRPr="00B76F5F" w:rsidRDefault="004C1259" w:rsidP="004C1259">
      <w:pPr>
        <w:pStyle w:val="2"/>
        <w:tabs>
          <w:tab w:val="left" w:pos="360"/>
        </w:tabs>
        <w:spacing w:after="0"/>
        <w:ind w:left="0"/>
        <w:jc w:val="both"/>
        <w:rPr>
          <w:rFonts w:ascii="Times New Roman" w:hAnsi="Times New Roman"/>
          <w:b/>
          <w:i/>
          <w:sz w:val="28"/>
          <w:szCs w:val="28"/>
        </w:rPr>
      </w:pPr>
      <w:r w:rsidRPr="00B76F5F">
        <w:rPr>
          <w:rFonts w:ascii="Times New Roman" w:hAnsi="Times New Roman"/>
          <w:b/>
          <w:i/>
          <w:sz w:val="28"/>
          <w:szCs w:val="28"/>
        </w:rPr>
        <w:t>Цель:</w:t>
      </w:r>
    </w:p>
    <w:p w:rsidR="00522B6F" w:rsidRPr="00B76F5F" w:rsidRDefault="004C1259" w:rsidP="00522B6F">
      <w:pPr>
        <w:pStyle w:val="2"/>
        <w:tabs>
          <w:tab w:val="left" w:pos="360"/>
        </w:tabs>
        <w:spacing w:after="0" w:line="240" w:lineRule="auto"/>
        <w:ind w:left="0"/>
        <w:jc w:val="both"/>
        <w:rPr>
          <w:rFonts w:ascii="Times New Roman" w:hAnsi="Times New Roman"/>
          <w:b/>
          <w:sz w:val="28"/>
          <w:szCs w:val="28"/>
        </w:rPr>
      </w:pPr>
      <w:r w:rsidRPr="00B76F5F">
        <w:rPr>
          <w:rFonts w:ascii="Times New Roman" w:hAnsi="Times New Roman"/>
          <w:b/>
          <w:sz w:val="28"/>
          <w:szCs w:val="28"/>
        </w:rPr>
        <w:t xml:space="preserve"> обеспечение возможности</w:t>
      </w:r>
      <w:r w:rsidR="006B521F" w:rsidRPr="00B76F5F">
        <w:rPr>
          <w:rFonts w:ascii="Times New Roman" w:hAnsi="Times New Roman"/>
          <w:b/>
          <w:sz w:val="28"/>
          <w:szCs w:val="28"/>
        </w:rPr>
        <w:t xml:space="preserve"> развития</w:t>
      </w:r>
      <w:r w:rsidRPr="00B76F5F">
        <w:rPr>
          <w:rFonts w:ascii="Times New Roman" w:hAnsi="Times New Roman"/>
          <w:b/>
          <w:sz w:val="28"/>
          <w:szCs w:val="28"/>
        </w:rPr>
        <w:t xml:space="preserve"> </w:t>
      </w:r>
      <w:r w:rsidR="006B521F" w:rsidRPr="00B76F5F">
        <w:rPr>
          <w:rFonts w:ascii="Times New Roman" w:hAnsi="Times New Roman"/>
          <w:b/>
          <w:sz w:val="28"/>
          <w:szCs w:val="28"/>
        </w:rPr>
        <w:t>интересов</w:t>
      </w:r>
      <w:r w:rsidR="00C74FF8" w:rsidRPr="00B76F5F">
        <w:rPr>
          <w:rFonts w:ascii="Times New Roman" w:hAnsi="Times New Roman"/>
          <w:b/>
          <w:sz w:val="28"/>
          <w:szCs w:val="28"/>
        </w:rPr>
        <w:t xml:space="preserve">, </w:t>
      </w:r>
      <w:r w:rsidR="00C74FF8" w:rsidRPr="00B76F5F">
        <w:rPr>
          <w:b/>
          <w:sz w:val="28"/>
          <w:szCs w:val="28"/>
        </w:rPr>
        <w:t xml:space="preserve"> </w:t>
      </w:r>
      <w:r w:rsidR="00C74FF8" w:rsidRPr="00B76F5F">
        <w:rPr>
          <w:rFonts w:ascii="Times New Roman" w:hAnsi="Times New Roman"/>
          <w:b/>
          <w:sz w:val="28"/>
          <w:szCs w:val="28"/>
        </w:rPr>
        <w:t>саморазвития</w:t>
      </w:r>
      <w:r w:rsidR="006B521F" w:rsidRPr="00B76F5F">
        <w:rPr>
          <w:rFonts w:ascii="Times New Roman" w:hAnsi="Times New Roman"/>
          <w:b/>
          <w:sz w:val="28"/>
          <w:szCs w:val="28"/>
        </w:rPr>
        <w:t xml:space="preserve">  и </w:t>
      </w:r>
      <w:r w:rsidRPr="00B76F5F">
        <w:rPr>
          <w:rFonts w:ascii="Times New Roman" w:hAnsi="Times New Roman"/>
          <w:b/>
          <w:sz w:val="28"/>
          <w:szCs w:val="28"/>
        </w:rPr>
        <w:t>саморе</w:t>
      </w:r>
      <w:r w:rsidR="006B521F" w:rsidRPr="00B76F5F">
        <w:rPr>
          <w:rFonts w:ascii="Times New Roman" w:hAnsi="Times New Roman"/>
          <w:b/>
          <w:sz w:val="28"/>
          <w:szCs w:val="28"/>
        </w:rPr>
        <w:t>ализации личности воспитанников в условиях  семьи,  ДОУ и социуме.</w:t>
      </w:r>
    </w:p>
    <w:tbl>
      <w:tblPr>
        <w:tblW w:w="10210" w:type="dxa"/>
        <w:tblInd w:w="108" w:type="dxa"/>
        <w:tblLayout w:type="fixed"/>
        <w:tblLook w:val="0000"/>
      </w:tblPr>
      <w:tblGrid>
        <w:gridCol w:w="5954"/>
        <w:gridCol w:w="2268"/>
        <w:gridCol w:w="1988"/>
      </w:tblGrid>
      <w:tr w:rsidR="0002538F" w:rsidRPr="00B76F5F" w:rsidTr="00E20C21">
        <w:tc>
          <w:tcPr>
            <w:tcW w:w="5954" w:type="dxa"/>
            <w:tcBorders>
              <w:top w:val="single" w:sz="4" w:space="0" w:color="000000"/>
              <w:left w:val="single" w:sz="4" w:space="0" w:color="000000"/>
              <w:bottom w:val="single" w:sz="4" w:space="0" w:color="auto"/>
            </w:tcBorders>
            <w:shd w:val="clear" w:color="auto" w:fill="auto"/>
          </w:tcPr>
          <w:p w:rsidR="0002538F" w:rsidRPr="00B76F5F" w:rsidRDefault="0002538F" w:rsidP="00F3189A">
            <w:pPr>
              <w:snapToGrid w:val="0"/>
              <w:spacing w:after="0" w:line="240" w:lineRule="auto"/>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Мероприятия</w:t>
            </w:r>
          </w:p>
        </w:tc>
        <w:tc>
          <w:tcPr>
            <w:tcW w:w="2268" w:type="dxa"/>
            <w:tcBorders>
              <w:top w:val="single" w:sz="4" w:space="0" w:color="000000"/>
              <w:left w:val="single" w:sz="4" w:space="0" w:color="000000"/>
              <w:bottom w:val="single" w:sz="4" w:space="0" w:color="auto"/>
            </w:tcBorders>
            <w:shd w:val="clear" w:color="auto" w:fill="auto"/>
          </w:tcPr>
          <w:p w:rsidR="0002538F" w:rsidRPr="00B76F5F" w:rsidRDefault="0002538F" w:rsidP="00F3189A">
            <w:pPr>
              <w:snapToGrid w:val="0"/>
              <w:spacing w:after="0" w:line="240" w:lineRule="auto"/>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Ответственные  и исполнители</w:t>
            </w:r>
          </w:p>
        </w:tc>
        <w:tc>
          <w:tcPr>
            <w:tcW w:w="1988" w:type="dxa"/>
            <w:tcBorders>
              <w:top w:val="single" w:sz="4" w:space="0" w:color="000000"/>
              <w:left w:val="single" w:sz="4" w:space="0" w:color="000000"/>
              <w:bottom w:val="single" w:sz="4" w:space="0" w:color="auto"/>
              <w:right w:val="single" w:sz="4" w:space="0" w:color="000000"/>
            </w:tcBorders>
            <w:shd w:val="clear" w:color="auto" w:fill="auto"/>
          </w:tcPr>
          <w:p w:rsidR="0002538F" w:rsidRPr="00B76F5F" w:rsidRDefault="0002538F" w:rsidP="00F3189A">
            <w:pPr>
              <w:snapToGrid w:val="0"/>
              <w:spacing w:after="0" w:line="240" w:lineRule="auto"/>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Сроки</w:t>
            </w:r>
          </w:p>
        </w:tc>
      </w:tr>
      <w:tr w:rsidR="0002538F" w:rsidRPr="00B76F5F" w:rsidTr="00E20C21">
        <w:tc>
          <w:tcPr>
            <w:tcW w:w="5954" w:type="dxa"/>
            <w:tcBorders>
              <w:top w:val="single" w:sz="4" w:space="0" w:color="000000"/>
              <w:left w:val="single" w:sz="4" w:space="0" w:color="000000"/>
              <w:bottom w:val="single" w:sz="4" w:space="0" w:color="000000"/>
            </w:tcBorders>
            <w:shd w:val="clear" w:color="auto" w:fill="auto"/>
          </w:tcPr>
          <w:p w:rsidR="0002538F" w:rsidRPr="00B76F5F" w:rsidRDefault="0002538F" w:rsidP="0002538F">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Создание банка данных  воспитанников, в том числе  не посещающих ДОУ, детей-инвалидов, детей «группы риска», одаренных детей</w:t>
            </w:r>
          </w:p>
        </w:tc>
        <w:tc>
          <w:tcPr>
            <w:tcW w:w="2268" w:type="dxa"/>
            <w:tcBorders>
              <w:top w:val="single" w:sz="4" w:space="0" w:color="000000"/>
              <w:left w:val="single" w:sz="4" w:space="0" w:color="000000"/>
              <w:bottom w:val="single" w:sz="4" w:space="0" w:color="auto"/>
            </w:tcBorders>
            <w:shd w:val="clear" w:color="auto" w:fill="auto"/>
          </w:tcPr>
          <w:p w:rsidR="0002538F" w:rsidRPr="00B76F5F" w:rsidRDefault="008A1C72" w:rsidP="008A1C72">
            <w:pPr>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Заведующий</w:t>
            </w:r>
          </w:p>
          <w:p w:rsidR="008A1C72" w:rsidRPr="00B76F5F" w:rsidRDefault="008A1C72" w:rsidP="008A1C72">
            <w:pPr>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tc>
        <w:tc>
          <w:tcPr>
            <w:tcW w:w="1988" w:type="dxa"/>
            <w:tcBorders>
              <w:top w:val="single" w:sz="4" w:space="0" w:color="000000"/>
              <w:left w:val="single" w:sz="4" w:space="0" w:color="000000"/>
              <w:bottom w:val="single" w:sz="4" w:space="0" w:color="auto"/>
              <w:right w:val="single" w:sz="4" w:space="0" w:color="000000"/>
            </w:tcBorders>
            <w:shd w:val="clear" w:color="auto" w:fill="auto"/>
          </w:tcPr>
          <w:p w:rsidR="0002538F" w:rsidRPr="00B76F5F" w:rsidRDefault="008A1C72" w:rsidP="008A1C72">
            <w:pPr>
              <w:tabs>
                <w:tab w:val="left" w:pos="0"/>
              </w:tabs>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w:t>
            </w:r>
          </w:p>
        </w:tc>
      </w:tr>
      <w:tr w:rsidR="0002538F" w:rsidRPr="00B76F5F" w:rsidTr="00E20C21">
        <w:tc>
          <w:tcPr>
            <w:tcW w:w="5954" w:type="dxa"/>
            <w:tcBorders>
              <w:top w:val="single" w:sz="4" w:space="0" w:color="000000"/>
              <w:left w:val="single" w:sz="4" w:space="0" w:color="000000"/>
              <w:bottom w:val="single" w:sz="4" w:space="0" w:color="000000"/>
            </w:tcBorders>
            <w:shd w:val="clear" w:color="auto" w:fill="auto"/>
          </w:tcPr>
          <w:p w:rsidR="0002538F" w:rsidRPr="00B76F5F" w:rsidRDefault="0002538F" w:rsidP="0002538F">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Создание банка данных  воспитанников с выраженными способностями (одарённых)</w:t>
            </w:r>
          </w:p>
        </w:tc>
        <w:tc>
          <w:tcPr>
            <w:tcW w:w="2268" w:type="dxa"/>
            <w:tcBorders>
              <w:top w:val="single" w:sz="4" w:space="0" w:color="auto"/>
              <w:left w:val="single" w:sz="4" w:space="0" w:color="000000"/>
              <w:bottom w:val="single" w:sz="4" w:space="0" w:color="000000"/>
            </w:tcBorders>
            <w:shd w:val="clear" w:color="auto" w:fill="auto"/>
          </w:tcPr>
          <w:p w:rsidR="0002538F"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tc>
        <w:tc>
          <w:tcPr>
            <w:tcW w:w="1988" w:type="dxa"/>
            <w:tcBorders>
              <w:top w:val="single" w:sz="4" w:space="0" w:color="auto"/>
              <w:left w:val="single" w:sz="4" w:space="0" w:color="000000"/>
              <w:bottom w:val="single" w:sz="4" w:space="0" w:color="000000"/>
              <w:right w:val="single" w:sz="4" w:space="0" w:color="000000"/>
            </w:tcBorders>
            <w:shd w:val="clear" w:color="auto" w:fill="auto"/>
          </w:tcPr>
          <w:p w:rsidR="0002538F"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02538F" w:rsidRPr="00B76F5F" w:rsidTr="00E20C21">
        <w:trPr>
          <w:trHeight w:val="801"/>
        </w:trPr>
        <w:tc>
          <w:tcPr>
            <w:tcW w:w="5954" w:type="dxa"/>
            <w:tcBorders>
              <w:top w:val="single" w:sz="4" w:space="0" w:color="000000"/>
              <w:left w:val="single" w:sz="4" w:space="0" w:color="000000"/>
              <w:bottom w:val="single" w:sz="4" w:space="0" w:color="000000"/>
            </w:tcBorders>
            <w:shd w:val="clear" w:color="auto" w:fill="auto"/>
          </w:tcPr>
          <w:p w:rsidR="0002538F" w:rsidRPr="00B76F5F" w:rsidRDefault="0002538F" w:rsidP="0002538F">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Разработка и реализация проектов с детьми с разными возможностями с целью их самореализации, презентации достижений.</w:t>
            </w:r>
          </w:p>
          <w:p w:rsidR="0002538F" w:rsidRPr="00B76F5F" w:rsidRDefault="0002538F" w:rsidP="0002538F">
            <w:pPr>
              <w:spacing w:after="0" w:line="240" w:lineRule="auto"/>
              <w:jc w:val="center"/>
              <w:rPr>
                <w:rFonts w:ascii="Times New Roman" w:eastAsia="Times New Roman" w:hAnsi="Times New Roman" w:cs="Times New Roman"/>
                <w:b/>
                <w:sz w:val="28"/>
                <w:szCs w:val="28"/>
              </w:rPr>
            </w:pPr>
          </w:p>
        </w:tc>
        <w:tc>
          <w:tcPr>
            <w:tcW w:w="2268" w:type="dxa"/>
            <w:tcBorders>
              <w:top w:val="single" w:sz="4" w:space="0" w:color="000000"/>
              <w:left w:val="single" w:sz="4" w:space="0" w:color="000000"/>
              <w:bottom w:val="single" w:sz="4" w:space="0" w:color="000000"/>
            </w:tcBorders>
            <w:shd w:val="clear" w:color="auto" w:fill="auto"/>
          </w:tcPr>
          <w:p w:rsidR="0002538F" w:rsidRPr="00B76F5F" w:rsidRDefault="008A1C72" w:rsidP="008A1C72">
            <w:pPr>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02538F"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02538F">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02538F">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Организация конкурсов, утренников, досугов, праздников, развлечений по нравственно-патриотическому воспитанию, с привлечением неорганизованных детей социума </w:t>
            </w:r>
          </w:p>
        </w:tc>
        <w:tc>
          <w:tcPr>
            <w:tcW w:w="2268" w:type="dxa"/>
            <w:tcBorders>
              <w:top w:val="single" w:sz="4" w:space="0" w:color="000000"/>
              <w:left w:val="single" w:sz="4" w:space="0" w:color="000000"/>
              <w:bottom w:val="single" w:sz="4" w:space="0" w:color="000000"/>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02538F">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02538F">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 Разработка системы работы с родителями по самореализации личности их детей</w:t>
            </w:r>
          </w:p>
        </w:tc>
        <w:tc>
          <w:tcPr>
            <w:tcW w:w="2268" w:type="dxa"/>
            <w:tcBorders>
              <w:top w:val="single" w:sz="4" w:space="0" w:color="000000"/>
              <w:left w:val="single" w:sz="4" w:space="0" w:color="000000"/>
              <w:bottom w:val="single" w:sz="4" w:space="0" w:color="000000"/>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02538F">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02538F">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Разработка механизма индивидуальных достижений воспитанников (</w:t>
            </w:r>
            <w:proofErr w:type="spellStart"/>
            <w:r w:rsidRPr="00B76F5F">
              <w:rPr>
                <w:rFonts w:ascii="Times New Roman" w:eastAsia="Times New Roman" w:hAnsi="Times New Roman" w:cs="Times New Roman"/>
                <w:b/>
                <w:sz w:val="28"/>
                <w:szCs w:val="28"/>
              </w:rPr>
              <w:t>портфолио</w:t>
            </w:r>
            <w:proofErr w:type="spellEnd"/>
            <w:r w:rsidRPr="00B76F5F">
              <w:rPr>
                <w:rFonts w:ascii="Times New Roman" w:eastAsia="Times New Roman" w:hAnsi="Times New Roman" w:cs="Times New Roman"/>
                <w:b/>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8A1C72" w:rsidRPr="00B76F5F" w:rsidRDefault="008A1C72" w:rsidP="008A1C72">
            <w:pPr>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02538F">
        <w:tc>
          <w:tcPr>
            <w:tcW w:w="5954"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02538F">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Информирование общественности об участии воспитанников с разными возможностями в форумах разного уровня: муниципальном</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tc>
        <w:tc>
          <w:tcPr>
            <w:tcW w:w="1988" w:type="dxa"/>
            <w:tcBorders>
              <w:top w:val="single" w:sz="4" w:space="0" w:color="000000"/>
              <w:left w:val="single" w:sz="4" w:space="0" w:color="auto"/>
              <w:bottom w:val="single" w:sz="4" w:space="0" w:color="000000"/>
              <w:right w:val="single" w:sz="4" w:space="0" w:color="000000"/>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02538F">
        <w:tc>
          <w:tcPr>
            <w:tcW w:w="5954"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02538F">
            <w:pPr>
              <w:tabs>
                <w:tab w:val="left" w:pos="180"/>
              </w:tabs>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Разработать и реализовать в деятельность ДОУ мониторинг  организации образовательного процесса с учётом индивидуальных детских возможностей и способностей, </w:t>
            </w:r>
          </w:p>
          <w:p w:rsidR="008A1C72" w:rsidRPr="00B76F5F" w:rsidRDefault="008A1C72" w:rsidP="0002538F">
            <w:pPr>
              <w:tabs>
                <w:tab w:val="left" w:pos="180"/>
              </w:tabs>
              <w:spacing w:after="0" w:line="240" w:lineRule="auto"/>
              <w:jc w:val="center"/>
              <w:rPr>
                <w:rFonts w:ascii="Times New Roman" w:eastAsia="Times New Roman" w:hAnsi="Times New Roman" w:cs="Times New Roman"/>
                <w:b/>
                <w:sz w:val="28"/>
                <w:szCs w:val="28"/>
                <w:shd w:val="clear" w:color="auto" w:fill="FFFF00"/>
              </w:rPr>
            </w:pPr>
            <w:r w:rsidRPr="00B76F5F">
              <w:rPr>
                <w:rFonts w:ascii="Times New Roman" w:eastAsia="Times New Roman" w:hAnsi="Times New Roman" w:cs="Times New Roman"/>
                <w:b/>
                <w:sz w:val="28"/>
                <w:szCs w:val="28"/>
              </w:rPr>
              <w:t>мониторинг  успешности воспитанников.</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8A1C72" w:rsidRPr="00B76F5F" w:rsidRDefault="008A1C72" w:rsidP="008A1C72">
            <w:pPr>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tc>
        <w:tc>
          <w:tcPr>
            <w:tcW w:w="1988" w:type="dxa"/>
            <w:tcBorders>
              <w:top w:val="single" w:sz="4" w:space="0" w:color="000000"/>
              <w:left w:val="single" w:sz="4" w:space="0" w:color="auto"/>
              <w:bottom w:val="single" w:sz="4" w:space="0" w:color="000000"/>
              <w:right w:val="single" w:sz="4" w:space="0" w:color="000000"/>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bl>
    <w:p w:rsidR="00D273E5" w:rsidRPr="00B76F5F" w:rsidRDefault="00D273E5" w:rsidP="00522B6F">
      <w:pPr>
        <w:spacing w:after="0" w:line="240" w:lineRule="auto"/>
        <w:jc w:val="both"/>
        <w:rPr>
          <w:rFonts w:ascii="Times New Roman" w:eastAsia="Times New Roman" w:hAnsi="Times New Roman" w:cs="Times New Roman"/>
          <w:b/>
          <w:sz w:val="28"/>
          <w:szCs w:val="28"/>
        </w:rPr>
      </w:pPr>
    </w:p>
    <w:p w:rsidR="00E20C21" w:rsidRPr="00B76F5F" w:rsidRDefault="00E20C21" w:rsidP="00522B6F">
      <w:pPr>
        <w:spacing w:after="0" w:line="240" w:lineRule="auto"/>
        <w:jc w:val="both"/>
        <w:rPr>
          <w:rFonts w:ascii="Times New Roman" w:eastAsia="Times New Roman" w:hAnsi="Times New Roman" w:cs="Times New Roman"/>
          <w:b/>
          <w:sz w:val="28"/>
          <w:szCs w:val="28"/>
        </w:rPr>
      </w:pPr>
    </w:p>
    <w:p w:rsidR="00E20C21" w:rsidRPr="00B76F5F" w:rsidRDefault="00E20C21" w:rsidP="00522B6F">
      <w:pPr>
        <w:spacing w:after="0" w:line="240" w:lineRule="auto"/>
        <w:jc w:val="both"/>
        <w:rPr>
          <w:rFonts w:ascii="Times New Roman" w:eastAsia="Times New Roman" w:hAnsi="Times New Roman" w:cs="Times New Roman"/>
          <w:b/>
          <w:sz w:val="28"/>
          <w:szCs w:val="28"/>
        </w:rPr>
      </w:pPr>
    </w:p>
    <w:p w:rsidR="00522B6F" w:rsidRPr="00B76F5F" w:rsidRDefault="00D273E5" w:rsidP="00322D8F">
      <w:pPr>
        <w:pStyle w:val="a3"/>
        <w:numPr>
          <w:ilvl w:val="1"/>
          <w:numId w:val="7"/>
        </w:numPr>
        <w:spacing w:line="276" w:lineRule="auto"/>
        <w:ind w:left="709"/>
        <w:jc w:val="center"/>
        <w:rPr>
          <w:b/>
          <w:sz w:val="28"/>
          <w:szCs w:val="28"/>
        </w:rPr>
      </w:pPr>
      <w:r w:rsidRPr="00B76F5F">
        <w:rPr>
          <w:b/>
          <w:sz w:val="28"/>
          <w:szCs w:val="28"/>
        </w:rPr>
        <w:t>Совершенствование профессиональной компетентности и инновационной культуры педагогов ДОУ</w:t>
      </w:r>
    </w:p>
    <w:p w:rsidR="00D273E5" w:rsidRPr="00B76F5F" w:rsidRDefault="00656749" w:rsidP="00352EA3">
      <w:pPr>
        <w:pStyle w:val="a3"/>
        <w:spacing w:line="276" w:lineRule="auto"/>
        <w:ind w:left="709" w:hanging="425"/>
        <w:jc w:val="both"/>
        <w:rPr>
          <w:b/>
          <w:i/>
          <w:sz w:val="28"/>
          <w:szCs w:val="28"/>
        </w:rPr>
      </w:pPr>
      <w:r w:rsidRPr="00B76F5F">
        <w:rPr>
          <w:b/>
          <w:i/>
          <w:sz w:val="28"/>
          <w:szCs w:val="28"/>
        </w:rPr>
        <w:t>Цель:</w:t>
      </w:r>
    </w:p>
    <w:p w:rsidR="00656749" w:rsidRPr="00B76F5F" w:rsidRDefault="00656749" w:rsidP="00352EA3">
      <w:pPr>
        <w:pStyle w:val="a3"/>
        <w:tabs>
          <w:tab w:val="clear" w:pos="709"/>
          <w:tab w:val="left" w:pos="284"/>
          <w:tab w:val="left" w:pos="9781"/>
        </w:tabs>
        <w:spacing w:line="276" w:lineRule="auto"/>
        <w:ind w:left="284"/>
        <w:jc w:val="both"/>
        <w:rPr>
          <w:b/>
          <w:sz w:val="28"/>
          <w:szCs w:val="28"/>
        </w:rPr>
      </w:pPr>
      <w:r w:rsidRPr="00B76F5F">
        <w:rPr>
          <w:b/>
          <w:sz w:val="28"/>
          <w:szCs w:val="28"/>
        </w:rPr>
        <w:t xml:space="preserve">эффективная  реализация основной  образовательной программы  дошкольного образования в ДОУ:  обновлённая структура и содержание воспитательно-образовательного процесса </w:t>
      </w:r>
      <w:r w:rsidR="006B521F" w:rsidRPr="00B76F5F">
        <w:rPr>
          <w:b/>
          <w:sz w:val="28"/>
          <w:szCs w:val="28"/>
        </w:rPr>
        <w:t xml:space="preserve"> в ДОУ </w:t>
      </w:r>
      <w:r w:rsidRPr="00B76F5F">
        <w:rPr>
          <w:b/>
          <w:sz w:val="28"/>
          <w:szCs w:val="28"/>
        </w:rPr>
        <w:t>через реализацию инновационных технологий.</w:t>
      </w:r>
    </w:p>
    <w:tbl>
      <w:tblPr>
        <w:tblW w:w="9923" w:type="dxa"/>
        <w:tblInd w:w="108" w:type="dxa"/>
        <w:tblLayout w:type="fixed"/>
        <w:tblLook w:val="0000"/>
      </w:tblPr>
      <w:tblGrid>
        <w:gridCol w:w="5954"/>
        <w:gridCol w:w="2551"/>
        <w:gridCol w:w="1418"/>
      </w:tblGrid>
      <w:tr w:rsidR="00E20C21" w:rsidRPr="00B76F5F" w:rsidTr="00E20C21">
        <w:tc>
          <w:tcPr>
            <w:tcW w:w="5954" w:type="dxa"/>
            <w:tcBorders>
              <w:top w:val="single" w:sz="4" w:space="0" w:color="000000"/>
              <w:left w:val="single" w:sz="4" w:space="0" w:color="000000"/>
              <w:bottom w:val="single" w:sz="4" w:space="0" w:color="000000"/>
            </w:tcBorders>
            <w:shd w:val="clear" w:color="auto" w:fill="auto"/>
          </w:tcPr>
          <w:p w:rsidR="00E20C21" w:rsidRPr="00B76F5F" w:rsidRDefault="00E20C21" w:rsidP="00F7559A">
            <w:pPr>
              <w:snapToGrid w:val="0"/>
              <w:spacing w:after="0"/>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Мероприятия</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E20C21" w:rsidRPr="00B76F5F" w:rsidRDefault="00E20C21" w:rsidP="00F7559A">
            <w:pPr>
              <w:snapToGrid w:val="0"/>
              <w:spacing w:after="0"/>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Ответственные и исполнители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20C21" w:rsidRPr="00B76F5F" w:rsidRDefault="00E20C21" w:rsidP="00F7559A">
            <w:pPr>
              <w:snapToGrid w:val="0"/>
              <w:spacing w:after="0"/>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Сроки</w:t>
            </w:r>
          </w:p>
        </w:tc>
      </w:tr>
      <w:tr w:rsidR="008A1C72" w:rsidRPr="00B76F5F" w:rsidTr="00E20C21">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F7559A">
            <w:pPr>
              <w:snapToGrid w:val="0"/>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Мониторинг повышения квалификации  педагогических кадров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napToGrid w:val="0"/>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заведующий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E20C21">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F7559A">
            <w:pPr>
              <w:snapToGrid w:val="0"/>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Разработка и реализация плана курсовой подготовки педагогов и помощников воспитателей ДОУ.</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pacing w:after="0"/>
              <w:ind w:firstLine="709"/>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заведующий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E20C21">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F7559A">
            <w:pPr>
              <w:autoSpaceDE w:val="0"/>
              <w:snapToGrid w:val="0"/>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Проведение тренингов, направленных на развитие коммуникативных возможностей педагогов ДОУ.</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заведующий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E20C21">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F7559A">
            <w:pPr>
              <w:snapToGrid w:val="0"/>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Совершенствование форм методического сопровождения педагогов, адаптации и становления молодых специалистов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заведующий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E20C21">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F7559A">
            <w:pPr>
              <w:autoSpaceDE w:val="0"/>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Совершенствование механизма материального и морального стимулирования педагогов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Профорг</w:t>
            </w:r>
          </w:p>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Старший воспитатель</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E20C21">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F7559A">
            <w:pPr>
              <w:snapToGrid w:val="0"/>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Совершенствование системы работы с «</w:t>
            </w:r>
            <w:proofErr w:type="spellStart"/>
            <w:r w:rsidRPr="00B76F5F">
              <w:rPr>
                <w:rFonts w:ascii="Times New Roman" w:eastAsia="Times New Roman" w:hAnsi="Times New Roman" w:cs="Times New Roman"/>
                <w:b/>
                <w:sz w:val="28"/>
                <w:szCs w:val="28"/>
              </w:rPr>
              <w:t>портфолио</w:t>
            </w:r>
            <w:proofErr w:type="spellEnd"/>
            <w:r w:rsidRPr="00B76F5F">
              <w:rPr>
                <w:rFonts w:ascii="Times New Roman" w:eastAsia="Times New Roman" w:hAnsi="Times New Roman" w:cs="Times New Roman"/>
                <w:b/>
                <w:sz w:val="28"/>
                <w:szCs w:val="28"/>
              </w:rPr>
              <w:t>» педагога.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Старший воспитатель</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E20C21">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4264EE">
            <w:pPr>
              <w:snapToGrid w:val="0"/>
              <w:spacing w:after="0"/>
              <w:jc w:val="center"/>
              <w:rPr>
                <w:rFonts w:ascii="Times New Roman" w:eastAsia="Times New Roman" w:hAnsi="Times New Roman" w:cs="Times New Roman"/>
                <w:b/>
                <w:sz w:val="28"/>
                <w:szCs w:val="28"/>
              </w:rPr>
            </w:pPr>
            <w:r w:rsidRPr="00B76F5F">
              <w:rPr>
                <w:rFonts w:ascii="Times New Roman" w:hAnsi="Times New Roman" w:cs="Times New Roman"/>
                <w:b/>
                <w:sz w:val="28"/>
                <w:szCs w:val="28"/>
              </w:rPr>
              <w:t>Изучение качества профессиональной деятельности  всех  сотрудников  ДОУ: разработка  эффективной  системы контроля.</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Заведующий,</w:t>
            </w:r>
          </w:p>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Старший воспитатель</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E20C21">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F7559A">
            <w:pPr>
              <w:snapToGrid w:val="0"/>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Создание условий  в ДОУ для развития у педагогов информационной культуры. </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Заведующий,</w:t>
            </w:r>
          </w:p>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Старший воспитатель</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93498B">
        <w:trPr>
          <w:trHeight w:val="734"/>
        </w:trPr>
        <w:tc>
          <w:tcPr>
            <w:tcW w:w="5954" w:type="dxa"/>
            <w:tcBorders>
              <w:top w:val="single" w:sz="4" w:space="0" w:color="000000"/>
              <w:left w:val="single" w:sz="4" w:space="0" w:color="000000"/>
              <w:bottom w:val="single" w:sz="4" w:space="0" w:color="000000"/>
            </w:tcBorders>
            <w:shd w:val="clear" w:color="auto" w:fill="auto"/>
          </w:tcPr>
          <w:p w:rsidR="008A1C72" w:rsidRPr="00B76F5F" w:rsidRDefault="008A1C72" w:rsidP="0093498B">
            <w:pPr>
              <w:spacing w:after="0"/>
              <w:ind w:left="57" w:right="57"/>
              <w:jc w:val="center"/>
              <w:rPr>
                <w:rFonts w:ascii="Times New Roman" w:eastAsia="Times New Roman" w:hAnsi="Times New Roman" w:cs="Times New Roman"/>
                <w:b/>
                <w:sz w:val="28"/>
                <w:szCs w:val="28"/>
              </w:rPr>
            </w:pPr>
            <w:r w:rsidRPr="00B76F5F">
              <w:rPr>
                <w:rFonts w:ascii="Times New Roman" w:hAnsi="Times New Roman" w:cs="Times New Roman"/>
                <w:b/>
                <w:sz w:val="28"/>
                <w:szCs w:val="28"/>
              </w:rPr>
              <w:t>Создания условий для активного участия педагогов в конкурсном движении.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Заведующий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93498B">
        <w:trPr>
          <w:trHeight w:val="1068"/>
        </w:trPr>
        <w:tc>
          <w:tcPr>
            <w:tcW w:w="5954" w:type="dxa"/>
            <w:tcBorders>
              <w:top w:val="single" w:sz="4" w:space="0" w:color="000000"/>
              <w:left w:val="single" w:sz="4" w:space="0" w:color="000000"/>
              <w:bottom w:val="single" w:sz="4" w:space="0" w:color="auto"/>
            </w:tcBorders>
            <w:shd w:val="clear" w:color="auto" w:fill="auto"/>
          </w:tcPr>
          <w:p w:rsidR="008A1C72" w:rsidRPr="00B76F5F" w:rsidRDefault="008A1C72" w:rsidP="0093498B">
            <w:pPr>
              <w:spacing w:after="0"/>
              <w:ind w:left="57" w:right="57"/>
              <w:jc w:val="center"/>
              <w:rPr>
                <w:rFonts w:ascii="Times New Roman" w:eastAsia="Times New Roman" w:hAnsi="Times New Roman" w:cs="Times New Roman"/>
                <w:b/>
                <w:sz w:val="28"/>
                <w:szCs w:val="28"/>
              </w:rPr>
            </w:pPr>
            <w:r w:rsidRPr="00B76F5F">
              <w:rPr>
                <w:rFonts w:ascii="Times New Roman" w:hAnsi="Times New Roman" w:cs="Times New Roman"/>
                <w:b/>
                <w:sz w:val="28"/>
                <w:szCs w:val="28"/>
              </w:rPr>
              <w:t xml:space="preserve">Разработка диагностических карт профессионального мастерства педагогов ДОУ </w:t>
            </w:r>
          </w:p>
        </w:tc>
        <w:tc>
          <w:tcPr>
            <w:tcW w:w="2551" w:type="dxa"/>
            <w:tcBorders>
              <w:top w:val="single" w:sz="4" w:space="0" w:color="000000"/>
              <w:left w:val="single" w:sz="4" w:space="0" w:color="000000"/>
              <w:bottom w:val="single" w:sz="4" w:space="0" w:color="auto"/>
              <w:right w:val="single" w:sz="4" w:space="0" w:color="auto"/>
            </w:tcBorders>
            <w:shd w:val="clear" w:color="auto" w:fill="auto"/>
          </w:tcPr>
          <w:p w:rsidR="008A1C72" w:rsidRPr="00B76F5F" w:rsidRDefault="008A1C72" w:rsidP="008A1C72">
            <w:pPr>
              <w:spacing w:after="0"/>
              <w:jc w:val="center"/>
              <w:rPr>
                <w:rFonts w:ascii="Times New Roman" w:eastAsia="Times New Roman" w:hAnsi="Times New Roman" w:cs="Times New Roman"/>
                <w:b/>
                <w:sz w:val="28"/>
                <w:szCs w:val="28"/>
              </w:rPr>
            </w:pPr>
          </w:p>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Старший воспитатель</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93498B">
        <w:trPr>
          <w:trHeight w:val="411"/>
        </w:trPr>
        <w:tc>
          <w:tcPr>
            <w:tcW w:w="5954" w:type="dxa"/>
            <w:tcBorders>
              <w:top w:val="single" w:sz="4" w:space="0" w:color="auto"/>
              <w:left w:val="single" w:sz="4" w:space="0" w:color="000000"/>
              <w:bottom w:val="single" w:sz="4" w:space="0" w:color="000000"/>
            </w:tcBorders>
            <w:shd w:val="clear" w:color="auto" w:fill="auto"/>
          </w:tcPr>
          <w:p w:rsidR="008A1C72" w:rsidRPr="00B76F5F" w:rsidRDefault="008A1C72" w:rsidP="0093498B">
            <w:pPr>
              <w:spacing w:after="0"/>
              <w:jc w:val="center"/>
              <w:rPr>
                <w:rFonts w:ascii="Times New Roman" w:hAnsi="Times New Roman" w:cs="Times New Roman"/>
                <w:b/>
                <w:sz w:val="28"/>
                <w:szCs w:val="28"/>
              </w:rPr>
            </w:pPr>
            <w:r w:rsidRPr="00B76F5F">
              <w:rPr>
                <w:rFonts w:ascii="Times New Roman" w:hAnsi="Times New Roman" w:cs="Times New Roman"/>
                <w:b/>
                <w:sz w:val="28"/>
                <w:szCs w:val="28"/>
              </w:rPr>
              <w:t xml:space="preserve">Разработка и реализация </w:t>
            </w:r>
            <w:proofErr w:type="gramStart"/>
            <w:r w:rsidRPr="00B76F5F">
              <w:rPr>
                <w:rFonts w:ascii="Times New Roman" w:hAnsi="Times New Roman" w:cs="Times New Roman"/>
                <w:b/>
                <w:sz w:val="28"/>
                <w:szCs w:val="28"/>
              </w:rPr>
              <w:t xml:space="preserve">системы оценки </w:t>
            </w:r>
            <w:r w:rsidRPr="00B76F5F">
              <w:rPr>
                <w:rFonts w:ascii="Times New Roman" w:hAnsi="Times New Roman" w:cs="Times New Roman"/>
                <w:b/>
                <w:sz w:val="28"/>
                <w:szCs w:val="28"/>
              </w:rPr>
              <w:lastRenderedPageBreak/>
              <w:t>качества деятельности   всех сотрудников</w:t>
            </w:r>
            <w:proofErr w:type="gramEnd"/>
            <w:r w:rsidRPr="00B76F5F">
              <w:rPr>
                <w:rFonts w:ascii="Times New Roman" w:hAnsi="Times New Roman" w:cs="Times New Roman"/>
                <w:b/>
                <w:sz w:val="28"/>
                <w:szCs w:val="28"/>
              </w:rPr>
              <w:t xml:space="preserve"> ДОУ </w:t>
            </w:r>
          </w:p>
        </w:tc>
        <w:tc>
          <w:tcPr>
            <w:tcW w:w="2551" w:type="dxa"/>
            <w:tcBorders>
              <w:top w:val="single" w:sz="4" w:space="0" w:color="auto"/>
              <w:left w:val="single" w:sz="4" w:space="0" w:color="000000"/>
              <w:bottom w:val="single" w:sz="4" w:space="0" w:color="000000"/>
              <w:right w:val="single" w:sz="4" w:space="0" w:color="auto"/>
            </w:tcBorders>
            <w:shd w:val="clear" w:color="auto" w:fill="auto"/>
          </w:tcPr>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lastRenderedPageBreak/>
              <w:t>Заведующий,</w:t>
            </w:r>
          </w:p>
          <w:p w:rsidR="008A1C72" w:rsidRPr="00B76F5F" w:rsidRDefault="008A1C72" w:rsidP="008A1C72">
            <w:pPr>
              <w:spacing w:after="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lastRenderedPageBreak/>
              <w:t>Старший воспитатель</w:t>
            </w: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8A1C72" w:rsidRPr="00B76F5F" w:rsidRDefault="008A1C72" w:rsidP="008A1C72">
            <w:pPr>
              <w:snapToGrid w:val="0"/>
              <w:spacing w:after="0" w:line="240" w:lineRule="auto"/>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lastRenderedPageBreak/>
              <w:t>2014-</w:t>
            </w:r>
            <w:r w:rsidRPr="00B76F5F">
              <w:rPr>
                <w:rFonts w:ascii="Times New Roman" w:eastAsia="Times New Roman" w:hAnsi="Times New Roman" w:cs="Times New Roman"/>
                <w:b/>
                <w:sz w:val="28"/>
                <w:szCs w:val="28"/>
              </w:rPr>
              <w:lastRenderedPageBreak/>
              <w:t>2016</w:t>
            </w:r>
          </w:p>
        </w:tc>
      </w:tr>
    </w:tbl>
    <w:p w:rsidR="0093498B" w:rsidRPr="00B76F5F" w:rsidRDefault="0093498B" w:rsidP="004264EE">
      <w:pPr>
        <w:pStyle w:val="a3"/>
        <w:tabs>
          <w:tab w:val="clear" w:pos="709"/>
          <w:tab w:val="left" w:pos="0"/>
        </w:tabs>
        <w:spacing w:line="276" w:lineRule="auto"/>
        <w:ind w:left="426"/>
        <w:jc w:val="center"/>
        <w:rPr>
          <w:b/>
          <w:sz w:val="28"/>
          <w:szCs w:val="28"/>
        </w:rPr>
      </w:pPr>
    </w:p>
    <w:p w:rsidR="002B2D78" w:rsidRPr="00B76F5F" w:rsidRDefault="002B2D78" w:rsidP="004264EE">
      <w:pPr>
        <w:pStyle w:val="a3"/>
        <w:tabs>
          <w:tab w:val="clear" w:pos="709"/>
          <w:tab w:val="left" w:pos="0"/>
        </w:tabs>
        <w:spacing w:line="276" w:lineRule="auto"/>
        <w:jc w:val="center"/>
        <w:rPr>
          <w:b/>
          <w:sz w:val="28"/>
          <w:szCs w:val="28"/>
        </w:rPr>
      </w:pPr>
    </w:p>
    <w:p w:rsidR="00DD68EE" w:rsidRPr="00B76F5F" w:rsidRDefault="006B521F" w:rsidP="004264EE">
      <w:pPr>
        <w:pStyle w:val="a3"/>
        <w:numPr>
          <w:ilvl w:val="1"/>
          <w:numId w:val="7"/>
        </w:numPr>
        <w:tabs>
          <w:tab w:val="clear" w:pos="709"/>
          <w:tab w:val="left" w:pos="0"/>
        </w:tabs>
        <w:spacing w:line="276" w:lineRule="auto"/>
        <w:jc w:val="center"/>
        <w:rPr>
          <w:b/>
          <w:sz w:val="28"/>
          <w:szCs w:val="28"/>
        </w:rPr>
      </w:pPr>
      <w:r w:rsidRPr="00B76F5F">
        <w:rPr>
          <w:b/>
          <w:sz w:val="28"/>
          <w:szCs w:val="28"/>
        </w:rPr>
        <w:t>Совершенствование и обновление системы взаимодействия с семьями воспитанников ДОУ.</w:t>
      </w:r>
    </w:p>
    <w:p w:rsidR="002B2D78" w:rsidRPr="00B76F5F" w:rsidRDefault="00DD68EE" w:rsidP="002B2D78">
      <w:pPr>
        <w:pStyle w:val="a3"/>
        <w:tabs>
          <w:tab w:val="clear" w:pos="709"/>
          <w:tab w:val="left" w:pos="0"/>
        </w:tabs>
        <w:spacing w:line="276" w:lineRule="auto"/>
        <w:jc w:val="both"/>
        <w:rPr>
          <w:b/>
          <w:sz w:val="28"/>
          <w:szCs w:val="28"/>
        </w:rPr>
      </w:pPr>
      <w:r w:rsidRPr="00B76F5F">
        <w:rPr>
          <w:b/>
          <w:i/>
          <w:sz w:val="28"/>
          <w:szCs w:val="28"/>
        </w:rPr>
        <w:t>Цель:</w:t>
      </w:r>
      <w:r w:rsidRPr="00B76F5F">
        <w:rPr>
          <w:b/>
          <w:sz w:val="28"/>
          <w:szCs w:val="28"/>
        </w:rPr>
        <w:t xml:space="preserve"> </w:t>
      </w:r>
    </w:p>
    <w:p w:rsidR="00B5703C" w:rsidRPr="00B76F5F" w:rsidRDefault="00DD68EE" w:rsidP="002B2D78">
      <w:pPr>
        <w:pStyle w:val="a3"/>
        <w:tabs>
          <w:tab w:val="clear" w:pos="709"/>
          <w:tab w:val="left" w:pos="0"/>
        </w:tabs>
        <w:spacing w:line="276" w:lineRule="auto"/>
        <w:jc w:val="both"/>
        <w:rPr>
          <w:b/>
          <w:sz w:val="28"/>
          <w:szCs w:val="28"/>
        </w:rPr>
      </w:pPr>
      <w:r w:rsidRPr="00B76F5F">
        <w:rPr>
          <w:b/>
          <w:sz w:val="28"/>
          <w:szCs w:val="28"/>
        </w:rPr>
        <w:t>п</w:t>
      </w:r>
      <w:r w:rsidR="00DD23DB" w:rsidRPr="00B76F5F">
        <w:rPr>
          <w:b/>
          <w:sz w:val="28"/>
          <w:szCs w:val="28"/>
        </w:rPr>
        <w:t xml:space="preserve">овышение  уровня </w:t>
      </w:r>
      <w:r w:rsidRPr="00B76F5F">
        <w:rPr>
          <w:b/>
          <w:sz w:val="28"/>
          <w:szCs w:val="28"/>
        </w:rPr>
        <w:t xml:space="preserve"> психолого-педагогической компетентности родителей</w:t>
      </w:r>
      <w:r w:rsidR="002B2D78" w:rsidRPr="00B76F5F">
        <w:rPr>
          <w:b/>
          <w:sz w:val="28"/>
          <w:szCs w:val="28"/>
        </w:rPr>
        <w:t xml:space="preserve"> в развитии интересов и самореализации </w:t>
      </w:r>
      <w:r w:rsidR="008D6195" w:rsidRPr="00B76F5F">
        <w:rPr>
          <w:b/>
          <w:sz w:val="28"/>
          <w:szCs w:val="28"/>
        </w:rPr>
        <w:t xml:space="preserve">воспитанников </w:t>
      </w:r>
      <w:r w:rsidR="00B5703C" w:rsidRPr="00B76F5F">
        <w:rPr>
          <w:b/>
          <w:sz w:val="28"/>
          <w:szCs w:val="28"/>
        </w:rPr>
        <w:t>в условиях семьи.</w:t>
      </w:r>
    </w:p>
    <w:p w:rsidR="003654F7" w:rsidRPr="00B76F5F" w:rsidRDefault="002B2D78" w:rsidP="002B2D78">
      <w:pPr>
        <w:pStyle w:val="a3"/>
        <w:tabs>
          <w:tab w:val="clear" w:pos="709"/>
          <w:tab w:val="left" w:pos="0"/>
        </w:tabs>
        <w:spacing w:line="276" w:lineRule="auto"/>
        <w:jc w:val="both"/>
        <w:rPr>
          <w:b/>
          <w:sz w:val="28"/>
          <w:szCs w:val="28"/>
        </w:rPr>
      </w:pPr>
      <w:r w:rsidRPr="00B76F5F">
        <w:rPr>
          <w:b/>
          <w:sz w:val="28"/>
          <w:szCs w:val="28"/>
        </w:rPr>
        <w:t xml:space="preserve">  </w:t>
      </w:r>
    </w:p>
    <w:tbl>
      <w:tblPr>
        <w:tblStyle w:val="af"/>
        <w:tblW w:w="0" w:type="auto"/>
        <w:tblLook w:val="04A0"/>
      </w:tblPr>
      <w:tblGrid>
        <w:gridCol w:w="5353"/>
        <w:gridCol w:w="2693"/>
        <w:gridCol w:w="2376"/>
      </w:tblGrid>
      <w:tr w:rsidR="0093498B" w:rsidRPr="00B76F5F" w:rsidTr="004264EE">
        <w:trPr>
          <w:trHeight w:val="537"/>
        </w:trPr>
        <w:tc>
          <w:tcPr>
            <w:tcW w:w="5353" w:type="dxa"/>
            <w:tcBorders>
              <w:bottom w:val="single" w:sz="4" w:space="0" w:color="auto"/>
            </w:tcBorders>
          </w:tcPr>
          <w:p w:rsidR="0093498B" w:rsidRPr="00B76F5F" w:rsidRDefault="0093498B" w:rsidP="004264EE">
            <w:pPr>
              <w:snapToGrid w:val="0"/>
              <w:spacing w:line="276" w:lineRule="auto"/>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Мероприятия</w:t>
            </w:r>
          </w:p>
        </w:tc>
        <w:tc>
          <w:tcPr>
            <w:tcW w:w="2693" w:type="dxa"/>
            <w:tcBorders>
              <w:bottom w:val="single" w:sz="4" w:space="0" w:color="auto"/>
            </w:tcBorders>
          </w:tcPr>
          <w:p w:rsidR="0093498B" w:rsidRPr="00B76F5F" w:rsidRDefault="0093498B" w:rsidP="004264EE">
            <w:pPr>
              <w:snapToGrid w:val="0"/>
              <w:spacing w:line="276" w:lineRule="auto"/>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Ответственные и исполнители</w:t>
            </w:r>
          </w:p>
        </w:tc>
        <w:tc>
          <w:tcPr>
            <w:tcW w:w="2376" w:type="dxa"/>
            <w:tcBorders>
              <w:bottom w:val="single" w:sz="4" w:space="0" w:color="auto"/>
            </w:tcBorders>
          </w:tcPr>
          <w:p w:rsidR="0093498B" w:rsidRPr="00B76F5F" w:rsidRDefault="0093498B" w:rsidP="004264EE">
            <w:pPr>
              <w:snapToGrid w:val="0"/>
              <w:spacing w:line="276" w:lineRule="auto"/>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Сроки</w:t>
            </w:r>
          </w:p>
        </w:tc>
      </w:tr>
      <w:tr w:rsidR="008A1C72" w:rsidRPr="00B76F5F" w:rsidTr="003F21D9">
        <w:trPr>
          <w:trHeight w:val="814"/>
        </w:trPr>
        <w:tc>
          <w:tcPr>
            <w:tcW w:w="5353" w:type="dxa"/>
            <w:tcBorders>
              <w:top w:val="single" w:sz="4" w:space="0" w:color="auto"/>
              <w:bottom w:val="single" w:sz="4" w:space="0" w:color="auto"/>
            </w:tcBorders>
          </w:tcPr>
          <w:p w:rsidR="008A1C72" w:rsidRPr="00B76F5F" w:rsidRDefault="008A1C72" w:rsidP="003F21D9">
            <w:pPr>
              <w:widowControl w:val="0"/>
              <w:tabs>
                <w:tab w:val="left" w:pos="855"/>
              </w:tabs>
              <w:autoSpaceDE w:val="0"/>
              <w:autoSpaceDN w:val="0"/>
              <w:adjustRightInd w:val="0"/>
              <w:snapToGrid w:val="0"/>
              <w:spacing w:after="200" w:line="276" w:lineRule="auto"/>
              <w:jc w:val="center"/>
              <w:rPr>
                <w:rFonts w:ascii="Times New Roman" w:hAnsi="Times New Roman" w:cs="Times New Roman"/>
                <w:b/>
                <w:spacing w:val="-10"/>
                <w:sz w:val="28"/>
                <w:szCs w:val="28"/>
              </w:rPr>
            </w:pPr>
            <w:r w:rsidRPr="00B76F5F">
              <w:rPr>
                <w:rFonts w:ascii="Times New Roman" w:hAnsi="Times New Roman" w:cs="Times New Roman"/>
                <w:b/>
                <w:sz w:val="28"/>
                <w:szCs w:val="28"/>
              </w:rPr>
              <w:t>Составление социально-психологического паспорта семей воспитанников.</w:t>
            </w:r>
          </w:p>
        </w:tc>
        <w:tc>
          <w:tcPr>
            <w:tcW w:w="2693" w:type="dxa"/>
            <w:tcBorders>
              <w:top w:val="single" w:sz="4" w:space="0" w:color="auto"/>
              <w:bottom w:val="single" w:sz="4" w:space="0" w:color="auto"/>
            </w:tcBorders>
          </w:tcPr>
          <w:p w:rsidR="008A1C72" w:rsidRPr="00B76F5F" w:rsidRDefault="008A1C72" w:rsidP="003F21D9">
            <w:pPr>
              <w:pStyle w:val="a3"/>
              <w:tabs>
                <w:tab w:val="left" w:pos="0"/>
              </w:tabs>
              <w:spacing w:after="200" w:line="276" w:lineRule="auto"/>
              <w:jc w:val="center"/>
              <w:rPr>
                <w:b/>
                <w:sz w:val="28"/>
                <w:szCs w:val="28"/>
              </w:rPr>
            </w:pPr>
            <w:r w:rsidRPr="00B76F5F">
              <w:rPr>
                <w:b/>
                <w:sz w:val="28"/>
                <w:szCs w:val="28"/>
              </w:rPr>
              <w:t xml:space="preserve">Воспитатели </w:t>
            </w:r>
          </w:p>
          <w:p w:rsidR="008A1C72" w:rsidRPr="00B76F5F" w:rsidRDefault="008A1C72" w:rsidP="003F21D9">
            <w:pPr>
              <w:pStyle w:val="a3"/>
              <w:tabs>
                <w:tab w:val="left" w:pos="0"/>
              </w:tabs>
              <w:spacing w:after="200" w:line="276" w:lineRule="auto"/>
              <w:jc w:val="center"/>
              <w:rPr>
                <w:b/>
                <w:sz w:val="28"/>
                <w:szCs w:val="28"/>
              </w:rPr>
            </w:pPr>
          </w:p>
        </w:tc>
        <w:tc>
          <w:tcPr>
            <w:tcW w:w="2376" w:type="dxa"/>
            <w:tcBorders>
              <w:top w:val="single" w:sz="4" w:space="0" w:color="auto"/>
              <w:bottom w:val="single" w:sz="4" w:space="0" w:color="auto"/>
            </w:tcBorders>
          </w:tcPr>
          <w:p w:rsidR="008A1C72" w:rsidRPr="00B76F5F" w:rsidRDefault="008A1C72" w:rsidP="008A1C72">
            <w:pPr>
              <w:snapToGrid w:val="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3F21D9">
        <w:trPr>
          <w:trHeight w:val="750"/>
        </w:trPr>
        <w:tc>
          <w:tcPr>
            <w:tcW w:w="5353" w:type="dxa"/>
            <w:tcBorders>
              <w:top w:val="single" w:sz="4" w:space="0" w:color="auto"/>
              <w:bottom w:val="single" w:sz="4" w:space="0" w:color="auto"/>
            </w:tcBorders>
          </w:tcPr>
          <w:p w:rsidR="008A1C72" w:rsidRPr="00B76F5F" w:rsidRDefault="008A1C72" w:rsidP="003F21D9">
            <w:pPr>
              <w:widowControl w:val="0"/>
              <w:tabs>
                <w:tab w:val="left" w:pos="855"/>
              </w:tabs>
              <w:autoSpaceDE w:val="0"/>
              <w:autoSpaceDN w:val="0"/>
              <w:adjustRightInd w:val="0"/>
              <w:snapToGrid w:val="0"/>
              <w:spacing w:line="276" w:lineRule="auto"/>
              <w:jc w:val="center"/>
              <w:rPr>
                <w:rFonts w:ascii="Times New Roman" w:hAnsi="Times New Roman" w:cs="Times New Roman"/>
                <w:b/>
                <w:sz w:val="28"/>
                <w:szCs w:val="28"/>
              </w:rPr>
            </w:pPr>
            <w:r w:rsidRPr="00B76F5F">
              <w:rPr>
                <w:rFonts w:ascii="Times New Roman" w:hAnsi="Times New Roman" w:cs="Times New Roman"/>
                <w:b/>
                <w:sz w:val="28"/>
                <w:szCs w:val="28"/>
              </w:rPr>
              <w:t>Определение содержания работы с родителями.</w:t>
            </w:r>
          </w:p>
        </w:tc>
        <w:tc>
          <w:tcPr>
            <w:tcW w:w="2693" w:type="dxa"/>
            <w:tcBorders>
              <w:top w:val="single" w:sz="4" w:space="0" w:color="auto"/>
              <w:bottom w:val="single" w:sz="4" w:space="0" w:color="auto"/>
            </w:tcBorders>
          </w:tcPr>
          <w:p w:rsidR="008A1C72" w:rsidRPr="00B76F5F" w:rsidRDefault="008A1C72" w:rsidP="008A1C72">
            <w:pPr>
              <w:pStyle w:val="a3"/>
              <w:tabs>
                <w:tab w:val="left" w:pos="0"/>
              </w:tabs>
              <w:spacing w:after="200" w:line="276" w:lineRule="auto"/>
              <w:jc w:val="center"/>
              <w:rPr>
                <w:b/>
                <w:sz w:val="28"/>
                <w:szCs w:val="28"/>
              </w:rPr>
            </w:pPr>
            <w:r w:rsidRPr="00B76F5F">
              <w:rPr>
                <w:b/>
                <w:sz w:val="28"/>
                <w:szCs w:val="28"/>
              </w:rPr>
              <w:t xml:space="preserve">Воспитатели </w:t>
            </w:r>
          </w:p>
          <w:p w:rsidR="008A1C72" w:rsidRPr="00B76F5F" w:rsidRDefault="008A1C72" w:rsidP="003F21D9">
            <w:pPr>
              <w:pStyle w:val="a3"/>
              <w:tabs>
                <w:tab w:val="left" w:pos="0"/>
              </w:tabs>
              <w:spacing w:after="200" w:line="276" w:lineRule="auto"/>
              <w:jc w:val="center"/>
              <w:rPr>
                <w:b/>
                <w:sz w:val="28"/>
                <w:szCs w:val="28"/>
              </w:rPr>
            </w:pPr>
          </w:p>
        </w:tc>
        <w:tc>
          <w:tcPr>
            <w:tcW w:w="2376" w:type="dxa"/>
            <w:tcBorders>
              <w:top w:val="single" w:sz="4" w:space="0" w:color="auto"/>
              <w:bottom w:val="single" w:sz="4" w:space="0" w:color="auto"/>
            </w:tcBorders>
          </w:tcPr>
          <w:p w:rsidR="008A1C72" w:rsidRPr="00B76F5F" w:rsidRDefault="008A1C72" w:rsidP="008A1C72">
            <w:pPr>
              <w:snapToGrid w:val="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w:t>
            </w:r>
            <w:r w:rsidR="00D82D23" w:rsidRPr="00B76F5F">
              <w:rPr>
                <w:rFonts w:ascii="Times New Roman" w:eastAsia="Times New Roman" w:hAnsi="Times New Roman" w:cs="Times New Roman"/>
                <w:b/>
                <w:sz w:val="28"/>
                <w:szCs w:val="28"/>
              </w:rPr>
              <w:t>4</w:t>
            </w:r>
          </w:p>
        </w:tc>
      </w:tr>
      <w:tr w:rsidR="008A1C72" w:rsidRPr="00B76F5F" w:rsidTr="003F21D9">
        <w:trPr>
          <w:trHeight w:val="1839"/>
        </w:trPr>
        <w:tc>
          <w:tcPr>
            <w:tcW w:w="5353" w:type="dxa"/>
            <w:tcBorders>
              <w:top w:val="single" w:sz="4" w:space="0" w:color="auto"/>
              <w:bottom w:val="single" w:sz="4" w:space="0" w:color="auto"/>
            </w:tcBorders>
          </w:tcPr>
          <w:p w:rsidR="008A1C72" w:rsidRPr="00B76F5F" w:rsidRDefault="008A1C72" w:rsidP="003F21D9">
            <w:pPr>
              <w:pStyle w:val="a3"/>
              <w:tabs>
                <w:tab w:val="left" w:pos="0"/>
              </w:tabs>
              <w:spacing w:after="200" w:line="276" w:lineRule="auto"/>
              <w:jc w:val="center"/>
              <w:rPr>
                <w:b/>
                <w:spacing w:val="-10"/>
                <w:sz w:val="28"/>
                <w:szCs w:val="28"/>
              </w:rPr>
            </w:pPr>
            <w:r w:rsidRPr="00B76F5F">
              <w:rPr>
                <w:b/>
                <w:spacing w:val="-10"/>
                <w:sz w:val="28"/>
                <w:szCs w:val="28"/>
              </w:rPr>
              <w:t>Корректировка основной образовательной программы ДОУ в  соответствии с ФГОС ДО и запросов родителей  раздела «Особенности взаимодействия  педагогического коллектива с семьями воспитанников»</w:t>
            </w:r>
          </w:p>
        </w:tc>
        <w:tc>
          <w:tcPr>
            <w:tcW w:w="2693" w:type="dxa"/>
            <w:tcBorders>
              <w:top w:val="single" w:sz="4" w:space="0" w:color="auto"/>
              <w:bottom w:val="single" w:sz="4" w:space="0" w:color="auto"/>
            </w:tcBorders>
          </w:tcPr>
          <w:p w:rsidR="008A1C72" w:rsidRPr="00B76F5F" w:rsidRDefault="00D82D23" w:rsidP="003F21D9">
            <w:pPr>
              <w:pStyle w:val="a3"/>
              <w:tabs>
                <w:tab w:val="left" w:pos="0"/>
              </w:tabs>
              <w:spacing w:after="200" w:line="276" w:lineRule="auto"/>
              <w:jc w:val="center"/>
              <w:rPr>
                <w:b/>
                <w:sz w:val="28"/>
                <w:szCs w:val="28"/>
              </w:rPr>
            </w:pPr>
            <w:r w:rsidRPr="00B76F5F">
              <w:rPr>
                <w:b/>
                <w:sz w:val="28"/>
                <w:szCs w:val="28"/>
              </w:rPr>
              <w:t>Старший воспитатель</w:t>
            </w:r>
          </w:p>
        </w:tc>
        <w:tc>
          <w:tcPr>
            <w:tcW w:w="2376" w:type="dxa"/>
            <w:tcBorders>
              <w:top w:val="single" w:sz="4" w:space="0" w:color="auto"/>
              <w:bottom w:val="single" w:sz="4" w:space="0" w:color="auto"/>
            </w:tcBorders>
          </w:tcPr>
          <w:p w:rsidR="008A1C72" w:rsidRPr="00B76F5F" w:rsidRDefault="008A1C72" w:rsidP="008A1C72">
            <w:pPr>
              <w:snapToGrid w:val="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w:t>
            </w:r>
          </w:p>
        </w:tc>
      </w:tr>
      <w:tr w:rsidR="008A1C72" w:rsidRPr="00B76F5F" w:rsidTr="003F21D9">
        <w:trPr>
          <w:trHeight w:val="2335"/>
        </w:trPr>
        <w:tc>
          <w:tcPr>
            <w:tcW w:w="5353" w:type="dxa"/>
            <w:tcBorders>
              <w:top w:val="single" w:sz="4" w:space="0" w:color="auto"/>
              <w:bottom w:val="single" w:sz="4" w:space="0" w:color="auto"/>
            </w:tcBorders>
          </w:tcPr>
          <w:p w:rsidR="008A1C72" w:rsidRPr="00B76F5F" w:rsidRDefault="008A1C72" w:rsidP="003F21D9">
            <w:pPr>
              <w:pStyle w:val="a3"/>
              <w:tabs>
                <w:tab w:val="left" w:pos="0"/>
              </w:tabs>
              <w:spacing w:after="200" w:line="276" w:lineRule="auto"/>
              <w:jc w:val="center"/>
              <w:rPr>
                <w:b/>
                <w:sz w:val="28"/>
                <w:szCs w:val="28"/>
              </w:rPr>
            </w:pPr>
            <w:r w:rsidRPr="00B76F5F">
              <w:rPr>
                <w:b/>
                <w:sz w:val="28"/>
                <w:szCs w:val="28"/>
              </w:rPr>
              <w:t>Создание проектов  взаимодействия ДОУ и семьи, разработка мероприятий в рамках этих  проектов  по сопровождению и консультированию семей воспитанников,  вовлечения родителей в жизнь детского сада.</w:t>
            </w:r>
          </w:p>
        </w:tc>
        <w:tc>
          <w:tcPr>
            <w:tcW w:w="2693" w:type="dxa"/>
            <w:tcBorders>
              <w:top w:val="single" w:sz="4" w:space="0" w:color="auto"/>
              <w:bottom w:val="single" w:sz="4" w:space="0" w:color="auto"/>
            </w:tcBorders>
          </w:tcPr>
          <w:p w:rsidR="00D82D23" w:rsidRPr="00B76F5F" w:rsidRDefault="00D82D23" w:rsidP="00D82D23">
            <w:pPr>
              <w:pStyle w:val="a3"/>
              <w:tabs>
                <w:tab w:val="left" w:pos="0"/>
              </w:tabs>
              <w:spacing w:after="200" w:line="276" w:lineRule="auto"/>
              <w:jc w:val="center"/>
              <w:rPr>
                <w:b/>
                <w:sz w:val="28"/>
                <w:szCs w:val="28"/>
              </w:rPr>
            </w:pPr>
            <w:r w:rsidRPr="00B76F5F">
              <w:rPr>
                <w:b/>
                <w:sz w:val="28"/>
                <w:szCs w:val="28"/>
              </w:rPr>
              <w:t xml:space="preserve">Воспитатели </w:t>
            </w:r>
          </w:p>
          <w:p w:rsidR="008A1C72" w:rsidRPr="00B76F5F" w:rsidRDefault="008A1C72" w:rsidP="003F21D9">
            <w:pPr>
              <w:pStyle w:val="a3"/>
              <w:tabs>
                <w:tab w:val="left" w:pos="0"/>
              </w:tabs>
              <w:spacing w:after="200" w:line="276" w:lineRule="auto"/>
              <w:jc w:val="center"/>
              <w:rPr>
                <w:b/>
                <w:sz w:val="28"/>
                <w:szCs w:val="28"/>
              </w:rPr>
            </w:pPr>
          </w:p>
        </w:tc>
        <w:tc>
          <w:tcPr>
            <w:tcW w:w="2376" w:type="dxa"/>
            <w:tcBorders>
              <w:top w:val="single" w:sz="4" w:space="0" w:color="auto"/>
              <w:bottom w:val="single" w:sz="4" w:space="0" w:color="auto"/>
            </w:tcBorders>
          </w:tcPr>
          <w:p w:rsidR="008A1C72" w:rsidRPr="00B76F5F" w:rsidRDefault="008A1C72" w:rsidP="008A1C72">
            <w:pPr>
              <w:snapToGrid w:val="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3F21D9">
        <w:trPr>
          <w:trHeight w:val="727"/>
        </w:trPr>
        <w:tc>
          <w:tcPr>
            <w:tcW w:w="5353" w:type="dxa"/>
            <w:tcBorders>
              <w:top w:val="single" w:sz="4" w:space="0" w:color="auto"/>
            </w:tcBorders>
          </w:tcPr>
          <w:p w:rsidR="008A1C72" w:rsidRPr="00B76F5F" w:rsidRDefault="008A1C72" w:rsidP="003F21D9">
            <w:pPr>
              <w:pStyle w:val="a3"/>
              <w:tabs>
                <w:tab w:val="left" w:pos="0"/>
              </w:tabs>
              <w:spacing w:after="200" w:line="276" w:lineRule="auto"/>
              <w:jc w:val="center"/>
              <w:rPr>
                <w:b/>
                <w:sz w:val="28"/>
                <w:szCs w:val="28"/>
              </w:rPr>
            </w:pPr>
            <w:r w:rsidRPr="00B76F5F">
              <w:rPr>
                <w:b/>
                <w:sz w:val="28"/>
                <w:szCs w:val="28"/>
              </w:rPr>
              <w:t>Создание единого информационного пространства.</w:t>
            </w:r>
          </w:p>
        </w:tc>
        <w:tc>
          <w:tcPr>
            <w:tcW w:w="2693" w:type="dxa"/>
            <w:tcBorders>
              <w:top w:val="single" w:sz="4" w:space="0" w:color="auto"/>
            </w:tcBorders>
          </w:tcPr>
          <w:p w:rsidR="00D82D23" w:rsidRPr="00B76F5F" w:rsidRDefault="00D82D23" w:rsidP="00D82D23">
            <w:pPr>
              <w:pStyle w:val="a3"/>
              <w:tabs>
                <w:tab w:val="left" w:pos="0"/>
              </w:tabs>
              <w:spacing w:after="200" w:line="276" w:lineRule="auto"/>
              <w:jc w:val="center"/>
              <w:rPr>
                <w:b/>
                <w:sz w:val="28"/>
                <w:szCs w:val="28"/>
              </w:rPr>
            </w:pPr>
            <w:r w:rsidRPr="00B76F5F">
              <w:rPr>
                <w:b/>
                <w:sz w:val="28"/>
                <w:szCs w:val="28"/>
              </w:rPr>
              <w:t xml:space="preserve">Воспитатели </w:t>
            </w:r>
          </w:p>
          <w:p w:rsidR="008A1C72" w:rsidRPr="00B76F5F" w:rsidRDefault="008A1C72" w:rsidP="003F21D9">
            <w:pPr>
              <w:pStyle w:val="a3"/>
              <w:tabs>
                <w:tab w:val="left" w:pos="0"/>
              </w:tabs>
              <w:spacing w:after="200" w:line="276" w:lineRule="auto"/>
              <w:jc w:val="center"/>
              <w:rPr>
                <w:b/>
                <w:sz w:val="28"/>
                <w:szCs w:val="28"/>
              </w:rPr>
            </w:pPr>
          </w:p>
        </w:tc>
        <w:tc>
          <w:tcPr>
            <w:tcW w:w="2376" w:type="dxa"/>
            <w:tcBorders>
              <w:top w:val="single" w:sz="4" w:space="0" w:color="auto"/>
            </w:tcBorders>
          </w:tcPr>
          <w:p w:rsidR="008A1C72" w:rsidRPr="00B76F5F" w:rsidRDefault="008A1C72" w:rsidP="008A1C72">
            <w:pPr>
              <w:snapToGrid w:val="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4264EE">
        <w:tc>
          <w:tcPr>
            <w:tcW w:w="5353" w:type="dxa"/>
          </w:tcPr>
          <w:p w:rsidR="008A1C72" w:rsidRPr="00B76F5F" w:rsidRDefault="008A1C72" w:rsidP="003F21D9">
            <w:pPr>
              <w:widowControl w:val="0"/>
              <w:tabs>
                <w:tab w:val="left" w:pos="855"/>
              </w:tabs>
              <w:autoSpaceDE w:val="0"/>
              <w:autoSpaceDN w:val="0"/>
              <w:adjustRightInd w:val="0"/>
              <w:snapToGrid w:val="0"/>
              <w:spacing w:line="276" w:lineRule="auto"/>
              <w:jc w:val="center"/>
              <w:rPr>
                <w:rFonts w:ascii="Times New Roman" w:hAnsi="Times New Roman" w:cs="Times New Roman"/>
                <w:b/>
                <w:sz w:val="28"/>
                <w:szCs w:val="28"/>
              </w:rPr>
            </w:pPr>
            <w:r w:rsidRPr="00B76F5F">
              <w:rPr>
                <w:rFonts w:ascii="Times New Roman" w:hAnsi="Times New Roman" w:cs="Times New Roman"/>
                <w:b/>
                <w:spacing w:val="-10"/>
                <w:sz w:val="28"/>
                <w:szCs w:val="28"/>
              </w:rPr>
              <w:t>Систематическое изучение запросов, мнения родителей при помощи мониторинга «Удовлетворенность родителей услугами, предоставляемыми в ДОУ»</w:t>
            </w:r>
            <w:r w:rsidRPr="00B76F5F">
              <w:rPr>
                <w:rFonts w:ascii="Times New Roman" w:hAnsi="Times New Roman" w:cs="Times New Roman"/>
                <w:b/>
                <w:sz w:val="28"/>
                <w:szCs w:val="28"/>
              </w:rPr>
              <w:t>.</w:t>
            </w:r>
          </w:p>
        </w:tc>
        <w:tc>
          <w:tcPr>
            <w:tcW w:w="2693" w:type="dxa"/>
          </w:tcPr>
          <w:p w:rsidR="00D82D23" w:rsidRPr="00B76F5F" w:rsidRDefault="00D82D23" w:rsidP="00D82D23">
            <w:pPr>
              <w:pStyle w:val="a3"/>
              <w:tabs>
                <w:tab w:val="left" w:pos="0"/>
              </w:tabs>
              <w:spacing w:after="200" w:line="276" w:lineRule="auto"/>
              <w:jc w:val="center"/>
              <w:rPr>
                <w:b/>
                <w:sz w:val="28"/>
                <w:szCs w:val="28"/>
              </w:rPr>
            </w:pPr>
            <w:r w:rsidRPr="00B76F5F">
              <w:rPr>
                <w:b/>
                <w:sz w:val="28"/>
                <w:szCs w:val="28"/>
              </w:rPr>
              <w:t xml:space="preserve">Воспитатели </w:t>
            </w:r>
          </w:p>
          <w:p w:rsidR="008A1C72" w:rsidRPr="00B76F5F" w:rsidRDefault="008A1C72" w:rsidP="003F21D9">
            <w:pPr>
              <w:pStyle w:val="a3"/>
              <w:tabs>
                <w:tab w:val="clear" w:pos="709"/>
                <w:tab w:val="left" w:pos="0"/>
              </w:tabs>
              <w:spacing w:after="200" w:line="276" w:lineRule="auto"/>
              <w:jc w:val="center"/>
              <w:rPr>
                <w:b/>
                <w:sz w:val="28"/>
                <w:szCs w:val="28"/>
              </w:rPr>
            </w:pPr>
          </w:p>
        </w:tc>
        <w:tc>
          <w:tcPr>
            <w:tcW w:w="2376" w:type="dxa"/>
          </w:tcPr>
          <w:p w:rsidR="008A1C72" w:rsidRPr="00B76F5F" w:rsidRDefault="008A1C72" w:rsidP="008A1C72">
            <w:pPr>
              <w:snapToGrid w:val="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8A1C72" w:rsidRPr="00B76F5F" w:rsidTr="003F21D9">
        <w:trPr>
          <w:trHeight w:val="1002"/>
        </w:trPr>
        <w:tc>
          <w:tcPr>
            <w:tcW w:w="5353" w:type="dxa"/>
          </w:tcPr>
          <w:p w:rsidR="008A1C72" w:rsidRPr="00B76F5F" w:rsidRDefault="008A1C72" w:rsidP="003F21D9">
            <w:pPr>
              <w:pStyle w:val="a3"/>
              <w:tabs>
                <w:tab w:val="clear" w:pos="709"/>
                <w:tab w:val="left" w:pos="0"/>
              </w:tabs>
              <w:spacing w:after="200" w:line="276" w:lineRule="auto"/>
              <w:jc w:val="center"/>
              <w:rPr>
                <w:b/>
                <w:sz w:val="28"/>
                <w:szCs w:val="28"/>
              </w:rPr>
            </w:pPr>
            <w:r w:rsidRPr="00B76F5F">
              <w:rPr>
                <w:b/>
                <w:sz w:val="28"/>
                <w:szCs w:val="28"/>
              </w:rPr>
              <w:lastRenderedPageBreak/>
              <w:t>Разработка системы оценки качества взаимодействия ДОУ с семьями воспитанников.</w:t>
            </w:r>
          </w:p>
        </w:tc>
        <w:tc>
          <w:tcPr>
            <w:tcW w:w="2693" w:type="dxa"/>
          </w:tcPr>
          <w:p w:rsidR="00D82D23" w:rsidRPr="00B76F5F" w:rsidRDefault="00D82D23" w:rsidP="00D82D23">
            <w:pPr>
              <w:pStyle w:val="a3"/>
              <w:tabs>
                <w:tab w:val="left" w:pos="0"/>
              </w:tabs>
              <w:spacing w:after="200" w:line="276" w:lineRule="auto"/>
              <w:jc w:val="center"/>
              <w:rPr>
                <w:b/>
                <w:sz w:val="28"/>
                <w:szCs w:val="28"/>
              </w:rPr>
            </w:pPr>
            <w:r w:rsidRPr="00B76F5F">
              <w:rPr>
                <w:b/>
                <w:sz w:val="28"/>
                <w:szCs w:val="28"/>
              </w:rPr>
              <w:t>Заведующий</w:t>
            </w:r>
          </w:p>
          <w:p w:rsidR="008A1C72" w:rsidRPr="00B76F5F" w:rsidRDefault="008A1C72" w:rsidP="003F21D9">
            <w:pPr>
              <w:pStyle w:val="a3"/>
              <w:tabs>
                <w:tab w:val="clear" w:pos="709"/>
                <w:tab w:val="left" w:pos="0"/>
              </w:tabs>
              <w:spacing w:after="200" w:line="276" w:lineRule="auto"/>
              <w:jc w:val="center"/>
              <w:rPr>
                <w:b/>
                <w:sz w:val="28"/>
                <w:szCs w:val="28"/>
              </w:rPr>
            </w:pPr>
          </w:p>
        </w:tc>
        <w:tc>
          <w:tcPr>
            <w:tcW w:w="2376" w:type="dxa"/>
          </w:tcPr>
          <w:p w:rsidR="008A1C72" w:rsidRPr="00B76F5F" w:rsidRDefault="008A1C72" w:rsidP="008A1C72">
            <w:pPr>
              <w:snapToGrid w:val="0"/>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bl>
    <w:p w:rsidR="006B521F" w:rsidRPr="00B76F5F" w:rsidRDefault="006B521F" w:rsidP="004264EE">
      <w:pPr>
        <w:pStyle w:val="a3"/>
        <w:numPr>
          <w:ilvl w:val="1"/>
          <w:numId w:val="7"/>
        </w:numPr>
        <w:tabs>
          <w:tab w:val="left" w:pos="0"/>
          <w:tab w:val="left" w:pos="410"/>
        </w:tabs>
        <w:jc w:val="center"/>
        <w:rPr>
          <w:b/>
          <w:sz w:val="28"/>
          <w:szCs w:val="28"/>
        </w:rPr>
      </w:pPr>
      <w:r w:rsidRPr="00B76F5F">
        <w:rPr>
          <w:b/>
          <w:sz w:val="28"/>
          <w:szCs w:val="28"/>
        </w:rPr>
        <w:t>Совершенствование и обновление системы социального партнёрства.</w:t>
      </w:r>
    </w:p>
    <w:p w:rsidR="002B2D78" w:rsidRPr="00B76F5F" w:rsidRDefault="00DD23DB" w:rsidP="008D6195">
      <w:pPr>
        <w:pStyle w:val="51"/>
        <w:shd w:val="clear" w:color="auto" w:fill="auto"/>
        <w:spacing w:before="0" w:after="0" w:line="276" w:lineRule="auto"/>
        <w:ind w:left="80" w:right="60" w:firstLine="0"/>
        <w:jc w:val="both"/>
        <w:rPr>
          <w:b/>
          <w:i/>
          <w:sz w:val="28"/>
          <w:szCs w:val="28"/>
        </w:rPr>
      </w:pPr>
      <w:r w:rsidRPr="00B76F5F">
        <w:rPr>
          <w:b/>
          <w:i/>
          <w:sz w:val="28"/>
          <w:szCs w:val="28"/>
        </w:rPr>
        <w:t>Цель:</w:t>
      </w:r>
    </w:p>
    <w:p w:rsidR="00C21FBD" w:rsidRPr="00B76F5F" w:rsidRDefault="008D6195" w:rsidP="00C21FBD">
      <w:pPr>
        <w:pStyle w:val="51"/>
        <w:shd w:val="clear" w:color="auto" w:fill="auto"/>
        <w:spacing w:before="0" w:after="0" w:line="276" w:lineRule="auto"/>
        <w:ind w:left="80" w:right="60" w:firstLine="0"/>
        <w:jc w:val="both"/>
        <w:rPr>
          <w:b/>
          <w:sz w:val="28"/>
          <w:szCs w:val="28"/>
        </w:rPr>
      </w:pPr>
      <w:r w:rsidRPr="00B76F5F">
        <w:rPr>
          <w:b/>
          <w:sz w:val="28"/>
          <w:szCs w:val="28"/>
        </w:rPr>
        <w:t>формирование режима</w:t>
      </w:r>
      <w:r w:rsidR="002B2D78" w:rsidRPr="00B76F5F">
        <w:rPr>
          <w:b/>
          <w:sz w:val="28"/>
          <w:szCs w:val="28"/>
        </w:rPr>
        <w:t xml:space="preserve"> открытого образовательного пространства</w:t>
      </w:r>
      <w:r w:rsidRPr="00B76F5F">
        <w:rPr>
          <w:b/>
          <w:sz w:val="28"/>
          <w:szCs w:val="28"/>
        </w:rPr>
        <w:t xml:space="preserve"> ДОУ</w:t>
      </w:r>
      <w:r w:rsidR="002B2D78" w:rsidRPr="00B76F5F">
        <w:rPr>
          <w:b/>
          <w:sz w:val="28"/>
          <w:szCs w:val="28"/>
        </w:rPr>
        <w:t>, для</w:t>
      </w:r>
      <w:r w:rsidR="00B5703C" w:rsidRPr="00B76F5F">
        <w:rPr>
          <w:b/>
          <w:sz w:val="28"/>
          <w:szCs w:val="28"/>
        </w:rPr>
        <w:t xml:space="preserve"> </w:t>
      </w:r>
      <w:r w:rsidR="00C21FBD" w:rsidRPr="00B76F5F">
        <w:rPr>
          <w:b/>
          <w:sz w:val="28"/>
          <w:szCs w:val="28"/>
        </w:rPr>
        <w:t>создания психолого-педагогических условий, обеспечивающих благоприятную социализацию выпускников ДОУ к школьному обучению.</w:t>
      </w:r>
    </w:p>
    <w:tbl>
      <w:tblPr>
        <w:tblStyle w:val="af"/>
        <w:tblW w:w="0" w:type="auto"/>
        <w:tblLook w:val="04A0"/>
      </w:tblPr>
      <w:tblGrid>
        <w:gridCol w:w="5495"/>
        <w:gridCol w:w="2410"/>
        <w:gridCol w:w="1984"/>
      </w:tblGrid>
      <w:tr w:rsidR="003F21D9" w:rsidRPr="00B76F5F" w:rsidTr="000130B5">
        <w:trPr>
          <w:trHeight w:val="430"/>
        </w:trPr>
        <w:tc>
          <w:tcPr>
            <w:tcW w:w="5495" w:type="dxa"/>
            <w:tcBorders>
              <w:bottom w:val="single" w:sz="4" w:space="0" w:color="auto"/>
            </w:tcBorders>
          </w:tcPr>
          <w:p w:rsidR="003F21D9" w:rsidRPr="00B76F5F" w:rsidRDefault="003F21D9" w:rsidP="003F21D9">
            <w:pPr>
              <w:snapToGrid w:val="0"/>
              <w:spacing w:line="276" w:lineRule="auto"/>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Мероприятия</w:t>
            </w:r>
          </w:p>
        </w:tc>
        <w:tc>
          <w:tcPr>
            <w:tcW w:w="2410" w:type="dxa"/>
            <w:tcBorders>
              <w:bottom w:val="single" w:sz="4" w:space="0" w:color="auto"/>
              <w:right w:val="single" w:sz="4" w:space="0" w:color="auto"/>
            </w:tcBorders>
          </w:tcPr>
          <w:p w:rsidR="003F21D9" w:rsidRPr="00B76F5F" w:rsidRDefault="003F21D9" w:rsidP="00150F68">
            <w:pPr>
              <w:snapToGrid w:val="0"/>
              <w:spacing w:line="276" w:lineRule="auto"/>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Ответственные и исполнители</w:t>
            </w:r>
          </w:p>
        </w:tc>
        <w:tc>
          <w:tcPr>
            <w:tcW w:w="1984" w:type="dxa"/>
            <w:tcBorders>
              <w:left w:val="single" w:sz="4" w:space="0" w:color="auto"/>
              <w:bottom w:val="single" w:sz="4" w:space="0" w:color="auto"/>
            </w:tcBorders>
          </w:tcPr>
          <w:p w:rsidR="003F21D9" w:rsidRPr="00B76F5F" w:rsidRDefault="003F21D9" w:rsidP="00150F68">
            <w:pPr>
              <w:snapToGrid w:val="0"/>
              <w:spacing w:line="276" w:lineRule="auto"/>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Сроки</w:t>
            </w:r>
          </w:p>
        </w:tc>
      </w:tr>
      <w:tr w:rsidR="003F21D9" w:rsidRPr="00B76F5F" w:rsidTr="000130B5">
        <w:trPr>
          <w:trHeight w:val="1214"/>
        </w:trPr>
        <w:tc>
          <w:tcPr>
            <w:tcW w:w="5495" w:type="dxa"/>
            <w:tcBorders>
              <w:top w:val="single" w:sz="4" w:space="0" w:color="auto"/>
            </w:tcBorders>
          </w:tcPr>
          <w:p w:rsidR="003F21D9" w:rsidRPr="00B76F5F" w:rsidRDefault="003F21D9" w:rsidP="003F21D9">
            <w:pPr>
              <w:snapToGrid w:val="0"/>
              <w:spacing w:line="276" w:lineRule="auto"/>
              <w:jc w:val="center"/>
              <w:rPr>
                <w:rFonts w:ascii="Times New Roman" w:hAnsi="Times New Roman" w:cs="Times New Roman"/>
                <w:b/>
                <w:spacing w:val="-10"/>
                <w:sz w:val="28"/>
                <w:szCs w:val="28"/>
              </w:rPr>
            </w:pPr>
            <w:r w:rsidRPr="00B76F5F">
              <w:rPr>
                <w:rFonts w:ascii="Times New Roman" w:hAnsi="Times New Roman" w:cs="Times New Roman"/>
                <w:b/>
                <w:spacing w:val="-10"/>
                <w:sz w:val="28"/>
                <w:szCs w:val="28"/>
              </w:rPr>
              <w:t xml:space="preserve">Заключение договоров, составление </w:t>
            </w:r>
            <w:r w:rsidR="00D82D23" w:rsidRPr="00B76F5F">
              <w:rPr>
                <w:rFonts w:ascii="Times New Roman" w:hAnsi="Times New Roman" w:cs="Times New Roman"/>
                <w:b/>
                <w:spacing w:val="-10"/>
                <w:sz w:val="28"/>
                <w:szCs w:val="28"/>
              </w:rPr>
              <w:t>совместных планов работы с Изобильной СОШ</w:t>
            </w:r>
            <w:proofErr w:type="gramStart"/>
            <w:r w:rsidRPr="00B76F5F">
              <w:rPr>
                <w:rFonts w:ascii="Times New Roman" w:hAnsi="Times New Roman" w:cs="Times New Roman"/>
                <w:b/>
                <w:spacing w:val="-10"/>
                <w:sz w:val="28"/>
                <w:szCs w:val="28"/>
              </w:rPr>
              <w:t xml:space="preserve"> ,</w:t>
            </w:r>
            <w:proofErr w:type="gramEnd"/>
            <w:r w:rsidRPr="00B76F5F">
              <w:rPr>
                <w:rFonts w:ascii="Times New Roman" w:hAnsi="Times New Roman" w:cs="Times New Roman"/>
                <w:b/>
                <w:spacing w:val="-10"/>
                <w:sz w:val="28"/>
                <w:szCs w:val="28"/>
              </w:rPr>
              <w:t xml:space="preserve"> ГИБДД, детской библиотекой .  ДК.</w:t>
            </w:r>
          </w:p>
        </w:tc>
        <w:tc>
          <w:tcPr>
            <w:tcW w:w="2410" w:type="dxa"/>
            <w:tcBorders>
              <w:top w:val="single" w:sz="4" w:space="0" w:color="auto"/>
              <w:right w:val="single" w:sz="4" w:space="0" w:color="auto"/>
            </w:tcBorders>
          </w:tcPr>
          <w:p w:rsidR="003F21D9" w:rsidRPr="00B76F5F" w:rsidRDefault="00D82D23" w:rsidP="00D82D23">
            <w:pPr>
              <w:tabs>
                <w:tab w:val="left" w:pos="0"/>
                <w:tab w:val="left" w:pos="410"/>
              </w:tabs>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Заведующий</w:t>
            </w:r>
          </w:p>
        </w:tc>
        <w:tc>
          <w:tcPr>
            <w:tcW w:w="1984" w:type="dxa"/>
            <w:tcBorders>
              <w:top w:val="single" w:sz="4" w:space="0" w:color="auto"/>
              <w:left w:val="single" w:sz="4" w:space="0" w:color="auto"/>
            </w:tcBorders>
          </w:tcPr>
          <w:p w:rsidR="003F21D9" w:rsidRPr="00B76F5F" w:rsidRDefault="00D82D23" w:rsidP="00D82D23">
            <w:pPr>
              <w:tabs>
                <w:tab w:val="left" w:pos="0"/>
                <w:tab w:val="left" w:pos="410"/>
              </w:tabs>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3F21D9" w:rsidRPr="00B76F5F" w:rsidTr="000130B5">
        <w:tc>
          <w:tcPr>
            <w:tcW w:w="5495" w:type="dxa"/>
          </w:tcPr>
          <w:p w:rsidR="003F21D9" w:rsidRPr="00B76F5F" w:rsidRDefault="003F21D9" w:rsidP="003F21D9">
            <w:pPr>
              <w:snapToGrid w:val="0"/>
              <w:spacing w:line="276" w:lineRule="auto"/>
              <w:jc w:val="center"/>
              <w:rPr>
                <w:rFonts w:ascii="Times New Roman" w:hAnsi="Times New Roman" w:cs="Times New Roman"/>
                <w:b/>
                <w:spacing w:val="-10"/>
                <w:sz w:val="28"/>
                <w:szCs w:val="28"/>
              </w:rPr>
            </w:pPr>
            <w:r w:rsidRPr="00B76F5F">
              <w:rPr>
                <w:rFonts w:ascii="Times New Roman" w:hAnsi="Times New Roman" w:cs="Times New Roman"/>
                <w:b/>
                <w:spacing w:val="-10"/>
                <w:sz w:val="28"/>
                <w:szCs w:val="28"/>
              </w:rPr>
              <w:t>Корректировка и реализация основной образовательной программы ДОУ раздела «Социальное партнерство ДОУ»</w:t>
            </w:r>
          </w:p>
        </w:tc>
        <w:tc>
          <w:tcPr>
            <w:tcW w:w="2410" w:type="dxa"/>
            <w:tcBorders>
              <w:right w:val="single" w:sz="4" w:space="0" w:color="auto"/>
            </w:tcBorders>
          </w:tcPr>
          <w:p w:rsidR="003F21D9" w:rsidRPr="00B76F5F" w:rsidRDefault="00D82D23" w:rsidP="00D82D23">
            <w:pPr>
              <w:tabs>
                <w:tab w:val="left" w:pos="0"/>
                <w:tab w:val="left" w:pos="410"/>
              </w:tabs>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Старший воспитатель</w:t>
            </w:r>
          </w:p>
        </w:tc>
        <w:tc>
          <w:tcPr>
            <w:tcW w:w="1984" w:type="dxa"/>
            <w:tcBorders>
              <w:left w:val="single" w:sz="4" w:space="0" w:color="auto"/>
            </w:tcBorders>
          </w:tcPr>
          <w:p w:rsidR="003F21D9" w:rsidRPr="00B76F5F" w:rsidRDefault="00D82D23" w:rsidP="00D82D23">
            <w:pPr>
              <w:tabs>
                <w:tab w:val="left" w:pos="0"/>
                <w:tab w:val="left" w:pos="410"/>
              </w:tabs>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3F21D9" w:rsidRPr="00B76F5F" w:rsidTr="000130B5">
        <w:tc>
          <w:tcPr>
            <w:tcW w:w="5495" w:type="dxa"/>
          </w:tcPr>
          <w:p w:rsidR="003F21D9" w:rsidRPr="00B76F5F" w:rsidRDefault="003F21D9" w:rsidP="000130B5">
            <w:pPr>
              <w:snapToGrid w:val="0"/>
              <w:spacing w:line="276" w:lineRule="auto"/>
              <w:jc w:val="center"/>
              <w:rPr>
                <w:rFonts w:ascii="Times New Roman" w:hAnsi="Times New Roman" w:cs="Times New Roman"/>
                <w:b/>
                <w:spacing w:val="-10"/>
                <w:sz w:val="28"/>
                <w:szCs w:val="28"/>
              </w:rPr>
            </w:pPr>
            <w:r w:rsidRPr="00B76F5F">
              <w:rPr>
                <w:rFonts w:ascii="Times New Roman" w:hAnsi="Times New Roman" w:cs="Times New Roman"/>
                <w:b/>
                <w:sz w:val="28"/>
                <w:szCs w:val="28"/>
              </w:rPr>
              <w:t xml:space="preserve">Формирование </w:t>
            </w:r>
            <w:proofErr w:type="gramStart"/>
            <w:r w:rsidRPr="00B76F5F">
              <w:rPr>
                <w:rFonts w:ascii="Times New Roman" w:hAnsi="Times New Roman" w:cs="Times New Roman"/>
                <w:b/>
                <w:sz w:val="28"/>
                <w:szCs w:val="28"/>
              </w:rPr>
              <w:t>системы оценки качества эффективности сотрудничества</w:t>
            </w:r>
            <w:proofErr w:type="gramEnd"/>
            <w:r w:rsidRPr="00B76F5F">
              <w:rPr>
                <w:rFonts w:ascii="Times New Roman" w:hAnsi="Times New Roman" w:cs="Times New Roman"/>
                <w:b/>
                <w:sz w:val="28"/>
                <w:szCs w:val="28"/>
              </w:rPr>
              <w:t xml:space="preserve"> </w:t>
            </w:r>
            <w:r w:rsidR="000130B5" w:rsidRPr="00B76F5F">
              <w:rPr>
                <w:rFonts w:ascii="Times New Roman" w:hAnsi="Times New Roman" w:cs="Times New Roman"/>
                <w:b/>
                <w:sz w:val="28"/>
                <w:szCs w:val="28"/>
              </w:rPr>
              <w:t xml:space="preserve">ДОУ </w:t>
            </w:r>
            <w:r w:rsidRPr="00B76F5F">
              <w:rPr>
                <w:rFonts w:ascii="Times New Roman" w:hAnsi="Times New Roman" w:cs="Times New Roman"/>
                <w:b/>
                <w:vanish/>
                <w:sz w:val="28"/>
                <w:szCs w:val="28"/>
              </w:rPr>
              <w:t xml:space="preserve">работы </w:t>
            </w:r>
            <w:r w:rsidR="000130B5" w:rsidRPr="00B76F5F">
              <w:rPr>
                <w:rFonts w:ascii="Times New Roman" w:hAnsi="Times New Roman" w:cs="Times New Roman"/>
                <w:b/>
                <w:vanish/>
                <w:sz w:val="28"/>
                <w:szCs w:val="28"/>
              </w:rPr>
              <w:t>ДОУ</w:t>
            </w:r>
            <w:r w:rsidRPr="00B76F5F">
              <w:rPr>
                <w:rFonts w:ascii="Times New Roman" w:hAnsi="Times New Roman" w:cs="Times New Roman"/>
                <w:b/>
                <w:sz w:val="28"/>
                <w:szCs w:val="28"/>
              </w:rPr>
              <w:t>с учреждениями социума</w:t>
            </w:r>
          </w:p>
        </w:tc>
        <w:tc>
          <w:tcPr>
            <w:tcW w:w="2410" w:type="dxa"/>
            <w:tcBorders>
              <w:right w:val="single" w:sz="4" w:space="0" w:color="auto"/>
            </w:tcBorders>
          </w:tcPr>
          <w:p w:rsidR="003F21D9" w:rsidRPr="00B76F5F" w:rsidRDefault="00D82D23" w:rsidP="00D82D23">
            <w:pPr>
              <w:tabs>
                <w:tab w:val="left" w:pos="0"/>
                <w:tab w:val="left" w:pos="410"/>
              </w:tabs>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Заведующий</w:t>
            </w:r>
          </w:p>
        </w:tc>
        <w:tc>
          <w:tcPr>
            <w:tcW w:w="1984" w:type="dxa"/>
            <w:tcBorders>
              <w:left w:val="single" w:sz="4" w:space="0" w:color="auto"/>
            </w:tcBorders>
          </w:tcPr>
          <w:p w:rsidR="003F21D9" w:rsidRPr="00B76F5F" w:rsidRDefault="00D82D23" w:rsidP="00D82D23">
            <w:pPr>
              <w:tabs>
                <w:tab w:val="left" w:pos="0"/>
                <w:tab w:val="left" w:pos="410"/>
              </w:tabs>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r w:rsidR="003F21D9" w:rsidRPr="00B76F5F" w:rsidTr="000130B5">
        <w:tc>
          <w:tcPr>
            <w:tcW w:w="5495" w:type="dxa"/>
          </w:tcPr>
          <w:p w:rsidR="003F21D9" w:rsidRPr="00B76F5F" w:rsidRDefault="003F21D9" w:rsidP="000130B5">
            <w:pPr>
              <w:snapToGrid w:val="0"/>
              <w:spacing w:line="276" w:lineRule="auto"/>
              <w:jc w:val="center"/>
              <w:rPr>
                <w:rFonts w:ascii="Times New Roman" w:hAnsi="Times New Roman" w:cs="Times New Roman"/>
                <w:b/>
                <w:spacing w:val="-10"/>
                <w:sz w:val="28"/>
                <w:szCs w:val="28"/>
              </w:rPr>
            </w:pPr>
            <w:r w:rsidRPr="00B76F5F">
              <w:rPr>
                <w:rFonts w:ascii="Times New Roman" w:hAnsi="Times New Roman" w:cs="Times New Roman"/>
                <w:b/>
                <w:spacing w:val="-10"/>
                <w:sz w:val="28"/>
                <w:szCs w:val="28"/>
              </w:rPr>
              <w:t xml:space="preserve">Привлечение родителей воспитанников </w:t>
            </w:r>
            <w:r w:rsidR="000130B5" w:rsidRPr="00B76F5F">
              <w:rPr>
                <w:rFonts w:ascii="Times New Roman" w:hAnsi="Times New Roman" w:cs="Times New Roman"/>
                <w:b/>
                <w:spacing w:val="-10"/>
                <w:sz w:val="28"/>
                <w:szCs w:val="28"/>
              </w:rPr>
              <w:t>в деятельность социального партнерства ДОУ</w:t>
            </w:r>
          </w:p>
        </w:tc>
        <w:tc>
          <w:tcPr>
            <w:tcW w:w="2410" w:type="dxa"/>
            <w:tcBorders>
              <w:right w:val="single" w:sz="4" w:space="0" w:color="auto"/>
            </w:tcBorders>
          </w:tcPr>
          <w:p w:rsidR="003F21D9" w:rsidRPr="00B76F5F" w:rsidRDefault="00D82D23" w:rsidP="00D82D23">
            <w:pPr>
              <w:tabs>
                <w:tab w:val="left" w:pos="0"/>
                <w:tab w:val="left" w:pos="410"/>
              </w:tabs>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Воспитатели</w:t>
            </w:r>
          </w:p>
        </w:tc>
        <w:tc>
          <w:tcPr>
            <w:tcW w:w="1984" w:type="dxa"/>
            <w:tcBorders>
              <w:left w:val="single" w:sz="4" w:space="0" w:color="auto"/>
            </w:tcBorders>
          </w:tcPr>
          <w:p w:rsidR="003F21D9" w:rsidRPr="00B76F5F" w:rsidRDefault="00D82D23" w:rsidP="00D82D23">
            <w:pPr>
              <w:tabs>
                <w:tab w:val="left" w:pos="0"/>
                <w:tab w:val="left" w:pos="410"/>
              </w:tabs>
              <w:jc w:val="center"/>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2014-2016</w:t>
            </w:r>
          </w:p>
        </w:tc>
      </w:tr>
    </w:tbl>
    <w:p w:rsidR="00DD23DB" w:rsidRPr="00B76F5F" w:rsidRDefault="00DD23DB" w:rsidP="002B2D78">
      <w:pPr>
        <w:tabs>
          <w:tab w:val="left" w:pos="0"/>
          <w:tab w:val="left" w:pos="410"/>
        </w:tabs>
        <w:jc w:val="both"/>
        <w:rPr>
          <w:rFonts w:ascii="Times New Roman" w:eastAsia="Times New Roman" w:hAnsi="Times New Roman" w:cs="Times New Roman"/>
          <w:b/>
          <w:sz w:val="28"/>
          <w:szCs w:val="28"/>
        </w:rPr>
      </w:pPr>
    </w:p>
    <w:p w:rsidR="006B521F" w:rsidRPr="00B76F5F" w:rsidRDefault="006B521F" w:rsidP="004264EE">
      <w:pPr>
        <w:pStyle w:val="a3"/>
        <w:numPr>
          <w:ilvl w:val="0"/>
          <w:numId w:val="7"/>
        </w:numPr>
        <w:tabs>
          <w:tab w:val="clear" w:pos="709"/>
          <w:tab w:val="left" w:pos="0"/>
        </w:tabs>
        <w:spacing w:line="276" w:lineRule="auto"/>
        <w:ind w:left="0" w:firstLine="0"/>
        <w:jc w:val="center"/>
        <w:rPr>
          <w:b/>
          <w:sz w:val="28"/>
          <w:szCs w:val="28"/>
        </w:rPr>
      </w:pPr>
      <w:r w:rsidRPr="00B76F5F">
        <w:rPr>
          <w:b/>
          <w:sz w:val="28"/>
          <w:szCs w:val="28"/>
        </w:rPr>
        <w:t>Модернизация материально-технической базы ДОУ.</w:t>
      </w:r>
    </w:p>
    <w:p w:rsidR="00F3189A" w:rsidRPr="00B76F5F" w:rsidRDefault="00F40B41" w:rsidP="002B2D78">
      <w:pPr>
        <w:spacing w:after="0"/>
        <w:jc w:val="both"/>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Цель:</w:t>
      </w:r>
    </w:p>
    <w:p w:rsidR="00F40B41" w:rsidRPr="00B76F5F" w:rsidRDefault="003654F7" w:rsidP="002B2D78">
      <w:pPr>
        <w:spacing w:after="0"/>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создание условий для реализации основной образовательной программ</w:t>
      </w:r>
      <w:r w:rsidR="000130B5" w:rsidRPr="00B76F5F">
        <w:rPr>
          <w:rFonts w:ascii="Times New Roman" w:eastAsia="Times New Roman" w:hAnsi="Times New Roman" w:cs="Times New Roman"/>
          <w:b/>
          <w:sz w:val="28"/>
          <w:szCs w:val="28"/>
        </w:rPr>
        <w:t>ы дошкольного образования в ДОУ.</w:t>
      </w:r>
    </w:p>
    <w:p w:rsidR="000E6D46" w:rsidRPr="00B76F5F" w:rsidRDefault="000E6D46" w:rsidP="002B2D78">
      <w:pPr>
        <w:spacing w:after="0"/>
        <w:jc w:val="both"/>
        <w:rPr>
          <w:rFonts w:ascii="Times New Roman" w:eastAsia="Times New Roman" w:hAnsi="Times New Roman" w:cs="Times New Roman"/>
          <w:b/>
          <w:sz w:val="28"/>
          <w:szCs w:val="2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0"/>
        <w:gridCol w:w="2484"/>
        <w:gridCol w:w="2236"/>
      </w:tblGrid>
      <w:tr w:rsidR="000130B5" w:rsidRPr="00B76F5F" w:rsidTr="000130B5">
        <w:trPr>
          <w:trHeight w:val="452"/>
        </w:trPr>
        <w:tc>
          <w:tcPr>
            <w:tcW w:w="5540" w:type="dxa"/>
          </w:tcPr>
          <w:p w:rsidR="000130B5" w:rsidRPr="00B76F5F" w:rsidRDefault="000130B5" w:rsidP="00150F68">
            <w:pPr>
              <w:snapToGrid w:val="0"/>
              <w:spacing w:after="0"/>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Мероприятия</w:t>
            </w:r>
          </w:p>
        </w:tc>
        <w:tc>
          <w:tcPr>
            <w:tcW w:w="2484" w:type="dxa"/>
          </w:tcPr>
          <w:p w:rsidR="000130B5" w:rsidRPr="00B76F5F" w:rsidRDefault="000130B5" w:rsidP="00150F68">
            <w:pPr>
              <w:snapToGrid w:val="0"/>
              <w:spacing w:after="0"/>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Ответственные и исполнители</w:t>
            </w:r>
          </w:p>
        </w:tc>
        <w:tc>
          <w:tcPr>
            <w:tcW w:w="2236" w:type="dxa"/>
          </w:tcPr>
          <w:p w:rsidR="000130B5" w:rsidRPr="00B76F5F" w:rsidRDefault="000130B5" w:rsidP="00150F68">
            <w:pPr>
              <w:snapToGrid w:val="0"/>
              <w:spacing w:after="0"/>
              <w:jc w:val="center"/>
              <w:rPr>
                <w:rFonts w:ascii="Times New Roman" w:eastAsia="Times New Roman" w:hAnsi="Times New Roman" w:cs="Times New Roman"/>
                <w:b/>
                <w:i/>
                <w:sz w:val="28"/>
                <w:szCs w:val="28"/>
              </w:rPr>
            </w:pPr>
            <w:r w:rsidRPr="00B76F5F">
              <w:rPr>
                <w:rFonts w:ascii="Times New Roman" w:eastAsia="Times New Roman" w:hAnsi="Times New Roman" w:cs="Times New Roman"/>
                <w:b/>
                <w:i/>
                <w:sz w:val="28"/>
                <w:szCs w:val="28"/>
              </w:rPr>
              <w:t>Сроки</w:t>
            </w:r>
          </w:p>
        </w:tc>
      </w:tr>
      <w:tr w:rsidR="00D82D23" w:rsidRPr="00B76F5F" w:rsidTr="000130B5">
        <w:trPr>
          <w:trHeight w:val="552"/>
        </w:trPr>
        <w:tc>
          <w:tcPr>
            <w:tcW w:w="5540" w:type="dxa"/>
          </w:tcPr>
          <w:p w:rsidR="00D82D23" w:rsidRPr="00B76F5F" w:rsidRDefault="00D82D23" w:rsidP="000A1566">
            <w:pPr>
              <w:tabs>
                <w:tab w:val="center" w:pos="4677"/>
                <w:tab w:val="right" w:pos="9355"/>
              </w:tabs>
              <w:jc w:val="center"/>
              <w:rPr>
                <w:rFonts w:ascii="Times New Roman" w:hAnsi="Times New Roman" w:cs="Times New Roman"/>
                <w:b/>
                <w:sz w:val="28"/>
                <w:szCs w:val="28"/>
              </w:rPr>
            </w:pPr>
            <w:r w:rsidRPr="00B76F5F">
              <w:rPr>
                <w:rFonts w:ascii="Times New Roman" w:hAnsi="Times New Roman" w:cs="Times New Roman"/>
                <w:b/>
                <w:sz w:val="28"/>
                <w:szCs w:val="28"/>
              </w:rPr>
              <w:t>1.Проведение капитального ремонта в ДОУ, приобретение технологического и учебного оборудования</w:t>
            </w:r>
          </w:p>
        </w:tc>
        <w:tc>
          <w:tcPr>
            <w:tcW w:w="2484" w:type="dxa"/>
          </w:tcPr>
          <w:p w:rsidR="00D82D23" w:rsidRPr="00B76F5F" w:rsidRDefault="00D82D23" w:rsidP="000A1566">
            <w:pPr>
              <w:tabs>
                <w:tab w:val="center" w:pos="4677"/>
                <w:tab w:val="right" w:pos="9355"/>
              </w:tabs>
              <w:jc w:val="center"/>
              <w:rPr>
                <w:rFonts w:ascii="Times New Roman" w:hAnsi="Times New Roman" w:cs="Times New Roman"/>
                <w:b/>
                <w:sz w:val="28"/>
                <w:szCs w:val="28"/>
              </w:rPr>
            </w:pPr>
            <w:r w:rsidRPr="00B76F5F">
              <w:rPr>
                <w:rFonts w:ascii="Times New Roman" w:hAnsi="Times New Roman" w:cs="Times New Roman"/>
                <w:b/>
                <w:sz w:val="28"/>
                <w:szCs w:val="28"/>
              </w:rPr>
              <w:t>Заведующий, зав</w:t>
            </w:r>
            <w:proofErr w:type="gramStart"/>
            <w:r w:rsidRPr="00B76F5F">
              <w:rPr>
                <w:rFonts w:ascii="Times New Roman" w:hAnsi="Times New Roman" w:cs="Times New Roman"/>
                <w:b/>
                <w:sz w:val="28"/>
                <w:szCs w:val="28"/>
              </w:rPr>
              <w:t>.х</w:t>
            </w:r>
            <w:proofErr w:type="gramEnd"/>
            <w:r w:rsidRPr="00B76F5F">
              <w:rPr>
                <w:rFonts w:ascii="Times New Roman" w:hAnsi="Times New Roman" w:cs="Times New Roman"/>
                <w:b/>
                <w:sz w:val="28"/>
                <w:szCs w:val="28"/>
              </w:rPr>
              <w:t>озяйственной частью</w:t>
            </w:r>
          </w:p>
        </w:tc>
        <w:tc>
          <w:tcPr>
            <w:tcW w:w="2236" w:type="dxa"/>
          </w:tcPr>
          <w:p w:rsidR="00D82D23" w:rsidRPr="00B76F5F" w:rsidRDefault="00D82D23" w:rsidP="000A1566">
            <w:pPr>
              <w:tabs>
                <w:tab w:val="center" w:pos="4677"/>
                <w:tab w:val="right" w:pos="9355"/>
              </w:tabs>
              <w:jc w:val="center"/>
              <w:rPr>
                <w:rFonts w:ascii="Times New Roman" w:hAnsi="Times New Roman" w:cs="Times New Roman"/>
                <w:b/>
                <w:sz w:val="28"/>
                <w:szCs w:val="28"/>
              </w:rPr>
            </w:pPr>
            <w:r w:rsidRPr="00B76F5F">
              <w:rPr>
                <w:rFonts w:ascii="Times New Roman" w:hAnsi="Times New Roman" w:cs="Times New Roman"/>
                <w:b/>
                <w:sz w:val="28"/>
                <w:szCs w:val="28"/>
              </w:rPr>
              <w:t>2014-2016г.</w:t>
            </w:r>
          </w:p>
        </w:tc>
      </w:tr>
      <w:tr w:rsidR="00D82D23" w:rsidRPr="00B76F5F" w:rsidTr="000130B5">
        <w:trPr>
          <w:trHeight w:val="1122"/>
        </w:trPr>
        <w:tc>
          <w:tcPr>
            <w:tcW w:w="5540" w:type="dxa"/>
          </w:tcPr>
          <w:p w:rsidR="00D82D23" w:rsidRPr="00B76F5F" w:rsidRDefault="00D82D23" w:rsidP="000A1566">
            <w:pPr>
              <w:tabs>
                <w:tab w:val="center" w:pos="4677"/>
                <w:tab w:val="right" w:pos="9355"/>
              </w:tabs>
              <w:rPr>
                <w:rFonts w:ascii="Times New Roman" w:hAnsi="Times New Roman" w:cs="Times New Roman"/>
                <w:b/>
                <w:sz w:val="28"/>
                <w:szCs w:val="28"/>
              </w:rPr>
            </w:pPr>
            <w:r w:rsidRPr="00B76F5F">
              <w:rPr>
                <w:rFonts w:ascii="Times New Roman" w:hAnsi="Times New Roman" w:cs="Times New Roman"/>
                <w:b/>
                <w:sz w:val="28"/>
                <w:szCs w:val="28"/>
              </w:rPr>
              <w:t>2.Приобретение игрового оборудования и оборудования на спортивную площадку</w:t>
            </w:r>
          </w:p>
        </w:tc>
        <w:tc>
          <w:tcPr>
            <w:tcW w:w="2484" w:type="dxa"/>
          </w:tcPr>
          <w:p w:rsidR="00D82D23" w:rsidRPr="00B76F5F" w:rsidRDefault="00D82D23" w:rsidP="000A1566">
            <w:pPr>
              <w:tabs>
                <w:tab w:val="center" w:pos="4677"/>
                <w:tab w:val="right" w:pos="9355"/>
              </w:tabs>
              <w:jc w:val="center"/>
              <w:rPr>
                <w:rFonts w:ascii="Times New Roman" w:hAnsi="Times New Roman" w:cs="Times New Roman"/>
                <w:b/>
                <w:sz w:val="28"/>
                <w:szCs w:val="28"/>
              </w:rPr>
            </w:pPr>
          </w:p>
          <w:p w:rsidR="00D82D23" w:rsidRPr="00B76F5F" w:rsidRDefault="00D82D23" w:rsidP="000A1566">
            <w:pPr>
              <w:tabs>
                <w:tab w:val="center" w:pos="4677"/>
                <w:tab w:val="right" w:pos="9355"/>
              </w:tabs>
              <w:jc w:val="center"/>
              <w:rPr>
                <w:rFonts w:ascii="Times New Roman" w:hAnsi="Times New Roman" w:cs="Times New Roman"/>
                <w:b/>
                <w:sz w:val="28"/>
                <w:szCs w:val="28"/>
              </w:rPr>
            </w:pPr>
            <w:r w:rsidRPr="00B76F5F">
              <w:rPr>
                <w:rFonts w:ascii="Times New Roman" w:hAnsi="Times New Roman" w:cs="Times New Roman"/>
                <w:b/>
                <w:sz w:val="28"/>
                <w:szCs w:val="28"/>
              </w:rPr>
              <w:t>Заведующий, зав</w:t>
            </w:r>
            <w:proofErr w:type="gramStart"/>
            <w:r w:rsidRPr="00B76F5F">
              <w:rPr>
                <w:rFonts w:ascii="Times New Roman" w:hAnsi="Times New Roman" w:cs="Times New Roman"/>
                <w:b/>
                <w:sz w:val="28"/>
                <w:szCs w:val="28"/>
              </w:rPr>
              <w:t>.х</w:t>
            </w:r>
            <w:proofErr w:type="gramEnd"/>
            <w:r w:rsidRPr="00B76F5F">
              <w:rPr>
                <w:rFonts w:ascii="Times New Roman" w:hAnsi="Times New Roman" w:cs="Times New Roman"/>
                <w:b/>
                <w:sz w:val="28"/>
                <w:szCs w:val="28"/>
              </w:rPr>
              <w:t>озяйственно</w:t>
            </w:r>
            <w:r w:rsidRPr="00B76F5F">
              <w:rPr>
                <w:rFonts w:ascii="Times New Roman" w:hAnsi="Times New Roman" w:cs="Times New Roman"/>
                <w:b/>
                <w:sz w:val="28"/>
                <w:szCs w:val="28"/>
              </w:rPr>
              <w:lastRenderedPageBreak/>
              <w:t>й частью</w:t>
            </w:r>
          </w:p>
        </w:tc>
        <w:tc>
          <w:tcPr>
            <w:tcW w:w="2236" w:type="dxa"/>
          </w:tcPr>
          <w:p w:rsidR="00D82D23" w:rsidRPr="00B76F5F" w:rsidRDefault="00D82D23" w:rsidP="000A1566">
            <w:pPr>
              <w:tabs>
                <w:tab w:val="center" w:pos="4677"/>
                <w:tab w:val="right" w:pos="9355"/>
              </w:tabs>
              <w:jc w:val="center"/>
              <w:rPr>
                <w:rFonts w:ascii="Times New Roman" w:hAnsi="Times New Roman" w:cs="Times New Roman"/>
                <w:b/>
                <w:sz w:val="28"/>
                <w:szCs w:val="28"/>
              </w:rPr>
            </w:pPr>
            <w:r w:rsidRPr="00B76F5F">
              <w:rPr>
                <w:rFonts w:ascii="Times New Roman" w:hAnsi="Times New Roman" w:cs="Times New Roman"/>
                <w:b/>
                <w:sz w:val="28"/>
                <w:szCs w:val="28"/>
              </w:rPr>
              <w:lastRenderedPageBreak/>
              <w:t>2014-2016г.</w:t>
            </w:r>
          </w:p>
        </w:tc>
      </w:tr>
      <w:tr w:rsidR="00D82D23" w:rsidRPr="00B76F5F" w:rsidTr="000130B5">
        <w:trPr>
          <w:trHeight w:val="1121"/>
        </w:trPr>
        <w:tc>
          <w:tcPr>
            <w:tcW w:w="5540" w:type="dxa"/>
          </w:tcPr>
          <w:p w:rsidR="00D82D23" w:rsidRPr="00B76F5F" w:rsidRDefault="00D82D23" w:rsidP="000A1566">
            <w:pPr>
              <w:tabs>
                <w:tab w:val="center" w:pos="4677"/>
                <w:tab w:val="right" w:pos="9355"/>
              </w:tabs>
              <w:rPr>
                <w:rFonts w:ascii="Times New Roman" w:hAnsi="Times New Roman" w:cs="Times New Roman"/>
                <w:b/>
                <w:sz w:val="28"/>
                <w:szCs w:val="28"/>
              </w:rPr>
            </w:pPr>
            <w:r w:rsidRPr="00B76F5F">
              <w:rPr>
                <w:rFonts w:ascii="Times New Roman" w:hAnsi="Times New Roman" w:cs="Times New Roman"/>
                <w:b/>
                <w:sz w:val="28"/>
                <w:szCs w:val="28"/>
              </w:rPr>
              <w:lastRenderedPageBreak/>
              <w:t>4.Пополнение развивающей предметно-пространственной среды в соответствии с современными требованиями</w:t>
            </w:r>
          </w:p>
        </w:tc>
        <w:tc>
          <w:tcPr>
            <w:tcW w:w="2484" w:type="dxa"/>
          </w:tcPr>
          <w:p w:rsidR="00D82D23" w:rsidRPr="00B76F5F" w:rsidRDefault="00D82D23" w:rsidP="000A1566">
            <w:pPr>
              <w:tabs>
                <w:tab w:val="center" w:pos="4677"/>
                <w:tab w:val="right" w:pos="9355"/>
              </w:tabs>
              <w:jc w:val="center"/>
              <w:rPr>
                <w:rFonts w:ascii="Times New Roman" w:hAnsi="Times New Roman" w:cs="Times New Roman"/>
                <w:b/>
                <w:sz w:val="28"/>
                <w:szCs w:val="28"/>
              </w:rPr>
            </w:pPr>
            <w:r w:rsidRPr="00B76F5F">
              <w:rPr>
                <w:rFonts w:ascii="Times New Roman" w:hAnsi="Times New Roman" w:cs="Times New Roman"/>
                <w:b/>
                <w:sz w:val="28"/>
                <w:szCs w:val="28"/>
              </w:rPr>
              <w:t xml:space="preserve"> Заведующий, зав</w:t>
            </w:r>
            <w:proofErr w:type="gramStart"/>
            <w:r w:rsidRPr="00B76F5F">
              <w:rPr>
                <w:rFonts w:ascii="Times New Roman" w:hAnsi="Times New Roman" w:cs="Times New Roman"/>
                <w:b/>
                <w:sz w:val="28"/>
                <w:szCs w:val="28"/>
              </w:rPr>
              <w:t>.х</w:t>
            </w:r>
            <w:proofErr w:type="gramEnd"/>
            <w:r w:rsidRPr="00B76F5F">
              <w:rPr>
                <w:rFonts w:ascii="Times New Roman" w:hAnsi="Times New Roman" w:cs="Times New Roman"/>
                <w:b/>
                <w:sz w:val="28"/>
                <w:szCs w:val="28"/>
              </w:rPr>
              <w:t>озяйственной частью</w:t>
            </w:r>
          </w:p>
          <w:p w:rsidR="00D82D23" w:rsidRPr="00B76F5F" w:rsidRDefault="00D82D23" w:rsidP="000A1566">
            <w:pPr>
              <w:tabs>
                <w:tab w:val="center" w:pos="4677"/>
                <w:tab w:val="right" w:pos="9355"/>
              </w:tabs>
              <w:rPr>
                <w:rFonts w:ascii="Times New Roman" w:hAnsi="Times New Roman" w:cs="Times New Roman"/>
                <w:b/>
                <w:sz w:val="28"/>
                <w:szCs w:val="28"/>
              </w:rPr>
            </w:pPr>
          </w:p>
        </w:tc>
        <w:tc>
          <w:tcPr>
            <w:tcW w:w="2236" w:type="dxa"/>
          </w:tcPr>
          <w:p w:rsidR="00D82D23" w:rsidRPr="00B76F5F" w:rsidRDefault="00D82D23" w:rsidP="000A1566">
            <w:pPr>
              <w:tabs>
                <w:tab w:val="center" w:pos="4677"/>
                <w:tab w:val="right" w:pos="9355"/>
              </w:tabs>
              <w:jc w:val="center"/>
              <w:rPr>
                <w:rFonts w:ascii="Times New Roman" w:hAnsi="Times New Roman" w:cs="Times New Roman"/>
                <w:b/>
                <w:sz w:val="28"/>
                <w:szCs w:val="28"/>
              </w:rPr>
            </w:pPr>
            <w:r w:rsidRPr="00B76F5F">
              <w:rPr>
                <w:rFonts w:ascii="Times New Roman" w:hAnsi="Times New Roman" w:cs="Times New Roman"/>
                <w:b/>
                <w:sz w:val="28"/>
                <w:szCs w:val="28"/>
              </w:rPr>
              <w:t>2014-2016г.</w:t>
            </w:r>
          </w:p>
        </w:tc>
      </w:tr>
    </w:tbl>
    <w:p w:rsidR="000E6D46" w:rsidRPr="00B76F5F" w:rsidRDefault="000E6D46" w:rsidP="002B2D78">
      <w:pPr>
        <w:spacing w:after="0"/>
        <w:jc w:val="both"/>
        <w:rPr>
          <w:rFonts w:ascii="Times New Roman" w:eastAsia="Times New Roman" w:hAnsi="Times New Roman" w:cs="Times New Roman"/>
          <w:b/>
          <w:sz w:val="28"/>
          <w:szCs w:val="28"/>
        </w:rPr>
      </w:pPr>
    </w:p>
    <w:p w:rsidR="003654F7" w:rsidRPr="00B76F5F" w:rsidRDefault="003654F7" w:rsidP="002B2D78">
      <w:pPr>
        <w:spacing w:after="0"/>
        <w:jc w:val="both"/>
        <w:rPr>
          <w:rFonts w:ascii="Times New Roman" w:hAnsi="Times New Roman" w:cs="Times New Roman"/>
          <w:b/>
          <w:sz w:val="28"/>
          <w:szCs w:val="28"/>
        </w:rPr>
      </w:pPr>
    </w:p>
    <w:p w:rsidR="00F3189A" w:rsidRPr="00B76F5F" w:rsidRDefault="005C1A87" w:rsidP="006C106D">
      <w:pPr>
        <w:spacing w:after="0"/>
        <w:ind w:left="284"/>
        <w:jc w:val="center"/>
        <w:rPr>
          <w:rFonts w:ascii="Times New Roman" w:hAnsi="Times New Roman" w:cs="Times New Roman"/>
          <w:b/>
          <w:sz w:val="28"/>
          <w:szCs w:val="28"/>
        </w:rPr>
      </w:pPr>
      <w:r w:rsidRPr="00B76F5F">
        <w:rPr>
          <w:rFonts w:ascii="Times New Roman" w:hAnsi="Times New Roman" w:cs="Times New Roman"/>
          <w:b/>
          <w:sz w:val="28"/>
          <w:szCs w:val="28"/>
        </w:rPr>
        <w:t xml:space="preserve">7. </w:t>
      </w:r>
      <w:r w:rsidR="00F3189A" w:rsidRPr="00B76F5F">
        <w:rPr>
          <w:rFonts w:ascii="Times New Roman" w:hAnsi="Times New Roman" w:cs="Times New Roman"/>
          <w:b/>
          <w:sz w:val="28"/>
          <w:szCs w:val="28"/>
        </w:rPr>
        <w:t>Планируемые результаты</w:t>
      </w:r>
    </w:p>
    <w:p w:rsidR="00F3189A" w:rsidRPr="00B76F5F" w:rsidRDefault="00F3189A" w:rsidP="006C106D">
      <w:pPr>
        <w:spacing w:after="0"/>
        <w:jc w:val="both"/>
        <w:rPr>
          <w:rFonts w:ascii="Times New Roman" w:hAnsi="Times New Roman" w:cs="Times New Roman"/>
          <w:b/>
          <w:sz w:val="28"/>
          <w:szCs w:val="28"/>
        </w:rPr>
      </w:pPr>
      <w:r w:rsidRPr="00B76F5F">
        <w:rPr>
          <w:rFonts w:ascii="Times New Roman" w:hAnsi="Times New Roman" w:cs="Times New Roman"/>
          <w:b/>
          <w:sz w:val="28"/>
          <w:szCs w:val="28"/>
        </w:rPr>
        <w:t>-   Введение</w:t>
      </w:r>
      <w:r w:rsidR="00AA0C04" w:rsidRPr="00B76F5F">
        <w:rPr>
          <w:rFonts w:ascii="Times New Roman" w:hAnsi="Times New Roman" w:cs="Times New Roman"/>
          <w:b/>
          <w:sz w:val="28"/>
          <w:szCs w:val="28"/>
        </w:rPr>
        <w:t xml:space="preserve"> и реализация </w:t>
      </w:r>
      <w:r w:rsidRPr="00B76F5F">
        <w:rPr>
          <w:rFonts w:ascii="Times New Roman" w:hAnsi="Times New Roman" w:cs="Times New Roman"/>
          <w:b/>
          <w:sz w:val="28"/>
          <w:szCs w:val="28"/>
        </w:rPr>
        <w:t xml:space="preserve"> ФГОС дошкольного образования</w:t>
      </w:r>
      <w:r w:rsidR="00AA0C04" w:rsidRPr="00B76F5F">
        <w:rPr>
          <w:rFonts w:ascii="Times New Roman" w:hAnsi="Times New Roman" w:cs="Times New Roman"/>
          <w:b/>
          <w:sz w:val="28"/>
          <w:szCs w:val="28"/>
        </w:rPr>
        <w:t xml:space="preserve"> в ДОУ</w:t>
      </w:r>
      <w:r w:rsidRPr="00B76F5F">
        <w:rPr>
          <w:rFonts w:ascii="Times New Roman" w:hAnsi="Times New Roman" w:cs="Times New Roman"/>
          <w:b/>
          <w:sz w:val="28"/>
          <w:szCs w:val="28"/>
        </w:rPr>
        <w:t xml:space="preserve">; </w:t>
      </w:r>
    </w:p>
    <w:p w:rsidR="00F3189A" w:rsidRPr="00B76F5F" w:rsidRDefault="00F3189A" w:rsidP="006C106D">
      <w:pPr>
        <w:spacing w:after="0"/>
        <w:jc w:val="both"/>
        <w:rPr>
          <w:rFonts w:ascii="Times New Roman" w:hAnsi="Times New Roman" w:cs="Times New Roman"/>
          <w:b/>
          <w:sz w:val="28"/>
          <w:szCs w:val="28"/>
        </w:rPr>
      </w:pPr>
      <w:r w:rsidRPr="00B76F5F">
        <w:rPr>
          <w:rFonts w:ascii="Times New Roman" w:hAnsi="Times New Roman" w:cs="Times New Roman"/>
          <w:b/>
          <w:sz w:val="28"/>
          <w:szCs w:val="28"/>
        </w:rPr>
        <w:t xml:space="preserve">- обновлённая структура и содержание образования через реализацию инновационных, в том числе  </w:t>
      </w:r>
      <w:proofErr w:type="spellStart"/>
      <w:r w:rsidRPr="00B76F5F">
        <w:rPr>
          <w:rFonts w:ascii="Times New Roman" w:hAnsi="Times New Roman" w:cs="Times New Roman"/>
          <w:b/>
          <w:sz w:val="28"/>
          <w:szCs w:val="28"/>
        </w:rPr>
        <w:t>здоровьесберегающих</w:t>
      </w:r>
      <w:proofErr w:type="spellEnd"/>
      <w:r w:rsidRPr="00B76F5F">
        <w:rPr>
          <w:rFonts w:ascii="Times New Roman" w:hAnsi="Times New Roman" w:cs="Times New Roman"/>
          <w:b/>
          <w:sz w:val="28"/>
          <w:szCs w:val="28"/>
        </w:rPr>
        <w:t xml:space="preserve"> технологий; </w:t>
      </w:r>
    </w:p>
    <w:p w:rsidR="00F3189A" w:rsidRPr="00B76F5F" w:rsidRDefault="00F3189A" w:rsidP="006C106D">
      <w:pPr>
        <w:spacing w:after="0"/>
        <w:jc w:val="both"/>
        <w:rPr>
          <w:rFonts w:ascii="Times New Roman" w:hAnsi="Times New Roman" w:cs="Times New Roman"/>
          <w:b/>
          <w:sz w:val="28"/>
          <w:szCs w:val="28"/>
        </w:rPr>
      </w:pPr>
      <w:r w:rsidRPr="00B76F5F">
        <w:rPr>
          <w:rFonts w:ascii="Times New Roman" w:hAnsi="Times New Roman" w:cs="Times New Roman"/>
          <w:b/>
          <w:sz w:val="28"/>
          <w:szCs w:val="28"/>
        </w:rPr>
        <w:t>-  внедрение системы оценки качества дошкольного образования;</w:t>
      </w:r>
    </w:p>
    <w:p w:rsidR="00F3189A" w:rsidRPr="00B76F5F" w:rsidRDefault="00F3189A" w:rsidP="006C106D">
      <w:pPr>
        <w:spacing w:after="0"/>
        <w:jc w:val="both"/>
        <w:rPr>
          <w:rFonts w:ascii="Times New Roman" w:hAnsi="Times New Roman" w:cs="Times New Roman"/>
          <w:b/>
          <w:sz w:val="28"/>
          <w:szCs w:val="28"/>
        </w:rPr>
      </w:pPr>
      <w:r w:rsidRPr="00B76F5F">
        <w:rPr>
          <w:rFonts w:ascii="Times New Roman" w:hAnsi="Times New Roman" w:cs="Times New Roman"/>
          <w:b/>
          <w:sz w:val="28"/>
          <w:szCs w:val="28"/>
        </w:rPr>
        <w:t>- кадровая  обеспеченность, соответствующая современным требованиям;</w:t>
      </w:r>
    </w:p>
    <w:p w:rsidR="00F3189A" w:rsidRPr="00B76F5F" w:rsidRDefault="00F3189A" w:rsidP="006C106D">
      <w:pPr>
        <w:spacing w:after="0"/>
        <w:jc w:val="both"/>
        <w:rPr>
          <w:rFonts w:ascii="Times New Roman" w:hAnsi="Times New Roman" w:cs="Times New Roman"/>
          <w:b/>
          <w:sz w:val="28"/>
          <w:szCs w:val="28"/>
        </w:rPr>
      </w:pPr>
      <w:r w:rsidRPr="00B76F5F">
        <w:rPr>
          <w:rFonts w:ascii="Times New Roman" w:hAnsi="Times New Roman" w:cs="Times New Roman"/>
          <w:b/>
          <w:sz w:val="28"/>
          <w:szCs w:val="28"/>
        </w:rPr>
        <w:t>- оздоровление детей с учётом их индивидуальных возможностей воспитанников, в том числе детей-инвалидов;</w:t>
      </w:r>
    </w:p>
    <w:p w:rsidR="00F3189A" w:rsidRPr="00B76F5F" w:rsidRDefault="00F3189A" w:rsidP="006C106D">
      <w:pPr>
        <w:tabs>
          <w:tab w:val="left" w:pos="230"/>
        </w:tabs>
        <w:spacing w:after="0"/>
        <w:jc w:val="both"/>
        <w:rPr>
          <w:rFonts w:ascii="Times New Roman" w:hAnsi="Times New Roman" w:cs="Times New Roman"/>
          <w:b/>
          <w:sz w:val="28"/>
          <w:szCs w:val="28"/>
        </w:rPr>
      </w:pPr>
      <w:r w:rsidRPr="00B76F5F">
        <w:rPr>
          <w:rFonts w:ascii="Times New Roman" w:hAnsi="Times New Roman" w:cs="Times New Roman"/>
          <w:b/>
          <w:sz w:val="28"/>
          <w:szCs w:val="28"/>
        </w:rPr>
        <w:t>-   успешная социализация  выпускников в условиях школы;</w:t>
      </w:r>
    </w:p>
    <w:p w:rsidR="00F3189A" w:rsidRPr="00B76F5F" w:rsidRDefault="00F3189A" w:rsidP="006C106D">
      <w:pPr>
        <w:spacing w:after="0"/>
        <w:jc w:val="both"/>
        <w:rPr>
          <w:rFonts w:ascii="Times New Roman" w:hAnsi="Times New Roman" w:cs="Times New Roman"/>
          <w:b/>
          <w:sz w:val="28"/>
          <w:szCs w:val="28"/>
        </w:rPr>
      </w:pPr>
      <w:r w:rsidRPr="00B76F5F">
        <w:rPr>
          <w:rFonts w:ascii="Times New Roman" w:hAnsi="Times New Roman" w:cs="Times New Roman"/>
          <w:b/>
          <w:sz w:val="28"/>
          <w:szCs w:val="28"/>
        </w:rPr>
        <w:t>-   обновлённая система взаимодействия с семьями воспитанников;</w:t>
      </w:r>
    </w:p>
    <w:p w:rsidR="00F3189A" w:rsidRPr="00B76F5F" w:rsidRDefault="00F3189A" w:rsidP="006C106D">
      <w:pPr>
        <w:tabs>
          <w:tab w:val="left" w:pos="410"/>
        </w:tabs>
        <w:spacing w:after="0"/>
        <w:jc w:val="both"/>
        <w:rPr>
          <w:rFonts w:ascii="Times New Roman" w:hAnsi="Times New Roman" w:cs="Times New Roman"/>
          <w:b/>
          <w:sz w:val="28"/>
          <w:szCs w:val="28"/>
        </w:rPr>
      </w:pPr>
      <w:r w:rsidRPr="00B76F5F">
        <w:rPr>
          <w:rFonts w:ascii="Times New Roman" w:hAnsi="Times New Roman" w:cs="Times New Roman"/>
          <w:b/>
          <w:sz w:val="28"/>
          <w:szCs w:val="28"/>
        </w:rPr>
        <w:t>-   обновлённая система социального партнёрства;</w:t>
      </w:r>
    </w:p>
    <w:p w:rsidR="00DD68EE" w:rsidRPr="00B76F5F" w:rsidRDefault="00F3189A" w:rsidP="006C106D">
      <w:pPr>
        <w:spacing w:after="0"/>
        <w:jc w:val="both"/>
        <w:rPr>
          <w:rFonts w:ascii="Times New Roman" w:hAnsi="Times New Roman" w:cs="Times New Roman"/>
          <w:b/>
          <w:sz w:val="28"/>
          <w:szCs w:val="28"/>
        </w:rPr>
      </w:pPr>
      <w:r w:rsidRPr="00B76F5F">
        <w:rPr>
          <w:rFonts w:ascii="Times New Roman" w:hAnsi="Times New Roman" w:cs="Times New Roman"/>
          <w:b/>
          <w:sz w:val="28"/>
          <w:szCs w:val="28"/>
        </w:rPr>
        <w:t>- модернизированная материально-техническая база,  в том числе и  развивающая предметно – пространственная  среда ДОУ.</w:t>
      </w:r>
    </w:p>
    <w:p w:rsidR="00DD68EE" w:rsidRPr="00B76F5F" w:rsidRDefault="00DD68EE" w:rsidP="006C106D">
      <w:pPr>
        <w:spacing w:after="0"/>
        <w:jc w:val="center"/>
        <w:rPr>
          <w:rFonts w:ascii="Times New Roman" w:hAnsi="Times New Roman" w:cs="Times New Roman"/>
          <w:b/>
          <w:i/>
          <w:sz w:val="28"/>
          <w:szCs w:val="28"/>
        </w:rPr>
      </w:pPr>
      <w:r w:rsidRPr="00B76F5F">
        <w:rPr>
          <w:rFonts w:ascii="Times New Roman" w:eastAsia="Times New Roman" w:hAnsi="Times New Roman" w:cs="Times New Roman"/>
          <w:b/>
          <w:bCs/>
          <w:i/>
          <w:sz w:val="28"/>
          <w:szCs w:val="28"/>
        </w:rPr>
        <w:t xml:space="preserve">Система </w:t>
      </w:r>
      <w:proofErr w:type="gramStart"/>
      <w:r w:rsidRPr="00B76F5F">
        <w:rPr>
          <w:rFonts w:ascii="Times New Roman" w:eastAsia="Times New Roman" w:hAnsi="Times New Roman" w:cs="Times New Roman"/>
          <w:b/>
          <w:bCs/>
          <w:i/>
          <w:sz w:val="28"/>
          <w:szCs w:val="28"/>
        </w:rPr>
        <w:t>оценки достижения планируемых результатов реализации стратегии развития</w:t>
      </w:r>
      <w:proofErr w:type="gramEnd"/>
      <w:r w:rsidRPr="00B76F5F">
        <w:rPr>
          <w:rFonts w:ascii="Times New Roman" w:eastAsia="Times New Roman" w:hAnsi="Times New Roman" w:cs="Times New Roman"/>
          <w:b/>
          <w:bCs/>
          <w:i/>
          <w:sz w:val="28"/>
          <w:szCs w:val="28"/>
        </w:rPr>
        <w:t xml:space="preserve"> ДОУ</w:t>
      </w:r>
      <w:r w:rsidR="00AA0C04" w:rsidRPr="00B76F5F">
        <w:rPr>
          <w:rFonts w:ascii="Times New Roman" w:eastAsia="Times New Roman" w:hAnsi="Times New Roman" w:cs="Times New Roman"/>
          <w:b/>
          <w:bCs/>
          <w:i/>
          <w:sz w:val="28"/>
          <w:szCs w:val="28"/>
        </w:rPr>
        <w:t>.</w:t>
      </w:r>
    </w:p>
    <w:p w:rsidR="00AA0C04" w:rsidRPr="00B76F5F" w:rsidRDefault="00AA0C04" w:rsidP="006C106D">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Система оценки достижения планируемых результатов представляет собой систему показателей, по которым можно судить о результативности работы по реализации программы развития ДОУ.</w:t>
      </w:r>
    </w:p>
    <w:p w:rsidR="00AA0C04" w:rsidRPr="00B76F5F" w:rsidRDefault="00AA0C04" w:rsidP="006C106D">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Система оценки включает в себя</w:t>
      </w:r>
    </w:p>
    <w:p w:rsidR="00AA0C04" w:rsidRPr="00B76F5F" w:rsidRDefault="00AA0C04" w:rsidP="006C106D">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 систему </w:t>
      </w:r>
      <w:proofErr w:type="gramStart"/>
      <w:r w:rsidRPr="00B76F5F">
        <w:rPr>
          <w:rFonts w:ascii="Times New Roman" w:eastAsia="Times New Roman" w:hAnsi="Times New Roman" w:cs="Times New Roman"/>
          <w:b/>
          <w:sz w:val="28"/>
          <w:szCs w:val="28"/>
        </w:rPr>
        <w:t>показателей оценки промежуточных результатов реализации программы развития</w:t>
      </w:r>
      <w:proofErr w:type="gramEnd"/>
      <w:r w:rsidRPr="00B76F5F">
        <w:rPr>
          <w:rFonts w:ascii="Times New Roman" w:eastAsia="Times New Roman" w:hAnsi="Times New Roman" w:cs="Times New Roman"/>
          <w:b/>
          <w:sz w:val="28"/>
          <w:szCs w:val="28"/>
        </w:rPr>
        <w:t>;</w:t>
      </w:r>
    </w:p>
    <w:p w:rsidR="00AA0C04" w:rsidRPr="00B76F5F" w:rsidRDefault="00AA0C04" w:rsidP="006C106D">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 систему </w:t>
      </w:r>
      <w:proofErr w:type="gramStart"/>
      <w:r w:rsidRPr="00B76F5F">
        <w:rPr>
          <w:rFonts w:ascii="Times New Roman" w:eastAsia="Times New Roman" w:hAnsi="Times New Roman" w:cs="Times New Roman"/>
          <w:b/>
          <w:sz w:val="28"/>
          <w:szCs w:val="28"/>
        </w:rPr>
        <w:t>показателей оценки итоговых результатов реализации программы развития</w:t>
      </w:r>
      <w:proofErr w:type="gramEnd"/>
      <w:r w:rsidRPr="00B76F5F">
        <w:rPr>
          <w:rFonts w:ascii="Times New Roman" w:eastAsia="Times New Roman" w:hAnsi="Times New Roman" w:cs="Times New Roman"/>
          <w:b/>
          <w:sz w:val="28"/>
          <w:szCs w:val="28"/>
        </w:rPr>
        <w:t>.</w:t>
      </w:r>
    </w:p>
    <w:p w:rsidR="00AA0C04" w:rsidRPr="00B76F5F" w:rsidRDefault="00AA0C04" w:rsidP="006C106D">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Промежуточный </w:t>
      </w:r>
      <w:proofErr w:type="gramStart"/>
      <w:r w:rsidRPr="00B76F5F">
        <w:rPr>
          <w:rFonts w:ascii="Times New Roman" w:eastAsia="Times New Roman" w:hAnsi="Times New Roman" w:cs="Times New Roman"/>
          <w:b/>
          <w:sz w:val="28"/>
          <w:szCs w:val="28"/>
        </w:rPr>
        <w:t>контроль за</w:t>
      </w:r>
      <w:proofErr w:type="gramEnd"/>
      <w:r w:rsidRPr="00B76F5F">
        <w:rPr>
          <w:rFonts w:ascii="Times New Roman" w:eastAsia="Times New Roman" w:hAnsi="Times New Roman" w:cs="Times New Roman"/>
          <w:b/>
          <w:sz w:val="28"/>
          <w:szCs w:val="28"/>
        </w:rPr>
        <w:t xml:space="preserve"> ходом реализации программы </w:t>
      </w:r>
      <w:r w:rsidR="006C106D" w:rsidRPr="00B76F5F">
        <w:rPr>
          <w:rFonts w:ascii="Times New Roman" w:eastAsia="Times New Roman" w:hAnsi="Times New Roman" w:cs="Times New Roman"/>
          <w:b/>
          <w:sz w:val="28"/>
          <w:szCs w:val="28"/>
        </w:rPr>
        <w:t>проводит</w:t>
      </w:r>
      <w:r w:rsidRPr="00B76F5F">
        <w:rPr>
          <w:rFonts w:ascii="Times New Roman" w:eastAsia="Times New Roman" w:hAnsi="Times New Roman" w:cs="Times New Roman"/>
          <w:b/>
          <w:sz w:val="28"/>
          <w:szCs w:val="28"/>
        </w:rPr>
        <w:t xml:space="preserve">ся на протяжении всего периода ее действия в зависимости от сроков выполнения каждого мероприятия (еженедельно, ежемесячно, ежеквартально). </w:t>
      </w:r>
    </w:p>
    <w:p w:rsidR="00AA0C04" w:rsidRPr="00B76F5F" w:rsidRDefault="00AA0C04" w:rsidP="006C106D">
      <w:pPr>
        <w:spacing w:after="0"/>
        <w:ind w:firstLine="706"/>
        <w:jc w:val="both"/>
        <w:rPr>
          <w:rFonts w:ascii="Times New Roman" w:eastAsia="Times New Roman" w:hAnsi="Times New Roman" w:cs="Times New Roman"/>
          <w:b/>
          <w:sz w:val="28"/>
          <w:szCs w:val="28"/>
        </w:rPr>
      </w:pPr>
      <w:r w:rsidRPr="00B76F5F">
        <w:rPr>
          <w:rFonts w:ascii="Times New Roman" w:eastAsia="Times New Roman" w:hAnsi="Times New Roman" w:cs="Times New Roman"/>
          <w:b/>
          <w:sz w:val="28"/>
          <w:szCs w:val="28"/>
        </w:rPr>
        <w:t xml:space="preserve">В конце каждого года </w:t>
      </w:r>
      <w:r w:rsidR="006C106D" w:rsidRPr="00B76F5F">
        <w:rPr>
          <w:rFonts w:ascii="Times New Roman" w:eastAsia="Times New Roman" w:hAnsi="Times New Roman" w:cs="Times New Roman"/>
          <w:b/>
          <w:sz w:val="28"/>
          <w:szCs w:val="28"/>
        </w:rPr>
        <w:t>подводятся итоги, анализирует</w:t>
      </w:r>
      <w:r w:rsidRPr="00B76F5F">
        <w:rPr>
          <w:rFonts w:ascii="Times New Roman" w:eastAsia="Times New Roman" w:hAnsi="Times New Roman" w:cs="Times New Roman"/>
          <w:b/>
          <w:sz w:val="28"/>
          <w:szCs w:val="28"/>
        </w:rPr>
        <w:t>ся степень достижения промежуточных задач, успехи и неудачи, их причины. В случае необходимости может быть пересмотрена стратегия и тактика развития ДОУ, внесены коррективы в план реализации стратегии.</w:t>
      </w:r>
    </w:p>
    <w:p w:rsidR="006059B1" w:rsidRPr="00B76F5F" w:rsidRDefault="00AA0C04" w:rsidP="006C106D">
      <w:pPr>
        <w:spacing w:after="0"/>
        <w:jc w:val="center"/>
        <w:rPr>
          <w:rFonts w:ascii="Times New Roman" w:hAnsi="Times New Roman" w:cs="Times New Roman"/>
          <w:b/>
          <w:i/>
          <w:sz w:val="28"/>
          <w:szCs w:val="28"/>
        </w:rPr>
      </w:pPr>
      <w:r w:rsidRPr="00B76F5F">
        <w:rPr>
          <w:rFonts w:ascii="Times New Roman" w:hAnsi="Times New Roman" w:cs="Times New Roman"/>
          <w:b/>
          <w:i/>
          <w:sz w:val="28"/>
          <w:szCs w:val="28"/>
        </w:rPr>
        <w:lastRenderedPageBreak/>
        <w:t xml:space="preserve">Возможный способ </w:t>
      </w:r>
      <w:r w:rsidR="006C106D" w:rsidRPr="00B76F5F">
        <w:rPr>
          <w:rFonts w:ascii="Times New Roman" w:hAnsi="Times New Roman" w:cs="Times New Roman"/>
          <w:b/>
          <w:i/>
          <w:sz w:val="28"/>
          <w:szCs w:val="28"/>
        </w:rPr>
        <w:t xml:space="preserve"> расчета </w:t>
      </w:r>
      <w:r w:rsidRPr="00B76F5F">
        <w:rPr>
          <w:rFonts w:ascii="Times New Roman" w:hAnsi="Times New Roman" w:cs="Times New Roman"/>
          <w:b/>
          <w:i/>
          <w:sz w:val="28"/>
          <w:szCs w:val="28"/>
        </w:rPr>
        <w:t xml:space="preserve"> системы </w:t>
      </w:r>
      <w:r w:rsidR="006C106D" w:rsidRPr="00B76F5F">
        <w:rPr>
          <w:rFonts w:ascii="Times New Roman" w:hAnsi="Times New Roman" w:cs="Times New Roman"/>
          <w:b/>
          <w:i/>
          <w:sz w:val="28"/>
          <w:szCs w:val="28"/>
        </w:rPr>
        <w:t>оценки промежуточных и итоговых результатов реализации П</w:t>
      </w:r>
      <w:r w:rsidRPr="00B76F5F">
        <w:rPr>
          <w:rFonts w:ascii="Times New Roman" w:hAnsi="Times New Roman" w:cs="Times New Roman"/>
          <w:b/>
          <w:i/>
          <w:sz w:val="28"/>
          <w:szCs w:val="28"/>
        </w:rPr>
        <w:t>рограммы</w:t>
      </w:r>
    </w:p>
    <w:p w:rsidR="006C106D" w:rsidRPr="00B76F5F" w:rsidRDefault="006C106D" w:rsidP="006C106D">
      <w:pPr>
        <w:spacing w:after="0"/>
        <w:rPr>
          <w:rFonts w:ascii="Times New Roman" w:hAnsi="Times New Roman" w:cs="Times New Roman"/>
          <w:b/>
          <w:i/>
          <w:sz w:val="28"/>
          <w:szCs w:val="28"/>
        </w:rPr>
      </w:pPr>
      <w:r w:rsidRPr="00B76F5F">
        <w:rPr>
          <w:rFonts w:ascii="Times New Roman" w:hAnsi="Times New Roman" w:cs="Times New Roman"/>
          <w:b/>
          <w:bCs/>
          <w:i/>
          <w:sz w:val="28"/>
          <w:szCs w:val="28"/>
        </w:rPr>
        <w:t>Показатели оценки промежуточных результатов</w:t>
      </w:r>
    </w:p>
    <w:p w:rsidR="006C106D" w:rsidRPr="00B76F5F" w:rsidRDefault="006C106D" w:rsidP="00322D8F">
      <w:pPr>
        <w:pStyle w:val="a3"/>
        <w:numPr>
          <w:ilvl w:val="0"/>
          <w:numId w:val="20"/>
        </w:numPr>
        <w:spacing w:line="276" w:lineRule="auto"/>
        <w:jc w:val="both"/>
        <w:rPr>
          <w:b/>
          <w:sz w:val="28"/>
          <w:szCs w:val="28"/>
        </w:rPr>
      </w:pPr>
      <w:r w:rsidRPr="00B76F5F">
        <w:rPr>
          <w:b/>
          <w:sz w:val="28"/>
          <w:szCs w:val="28"/>
        </w:rPr>
        <w:t xml:space="preserve">Результативность </w:t>
      </w:r>
      <w:proofErr w:type="gramStart"/>
      <w:r w:rsidRPr="00B76F5F">
        <w:rPr>
          <w:b/>
          <w:sz w:val="28"/>
          <w:szCs w:val="28"/>
        </w:rPr>
        <w:t>выполнения плана первого года реализации программы</w:t>
      </w:r>
      <w:proofErr w:type="gramEnd"/>
      <w:r w:rsidRPr="00B76F5F">
        <w:rPr>
          <w:b/>
          <w:sz w:val="28"/>
          <w:szCs w:val="28"/>
        </w:rPr>
        <w:t>.</w:t>
      </w:r>
    </w:p>
    <w:p w:rsidR="006C106D" w:rsidRPr="00B76F5F" w:rsidRDefault="006C106D" w:rsidP="00322D8F">
      <w:pPr>
        <w:pStyle w:val="a3"/>
        <w:numPr>
          <w:ilvl w:val="0"/>
          <w:numId w:val="20"/>
        </w:numPr>
        <w:spacing w:line="276" w:lineRule="auto"/>
        <w:jc w:val="both"/>
        <w:rPr>
          <w:b/>
          <w:sz w:val="28"/>
          <w:szCs w:val="28"/>
        </w:rPr>
      </w:pPr>
      <w:r w:rsidRPr="00B76F5F">
        <w:rPr>
          <w:b/>
          <w:sz w:val="28"/>
          <w:szCs w:val="28"/>
        </w:rPr>
        <w:t xml:space="preserve">Результативность </w:t>
      </w:r>
      <w:proofErr w:type="gramStart"/>
      <w:r w:rsidRPr="00B76F5F">
        <w:rPr>
          <w:b/>
          <w:sz w:val="28"/>
          <w:szCs w:val="28"/>
        </w:rPr>
        <w:t>выполнения плана второго года реализации программы</w:t>
      </w:r>
      <w:proofErr w:type="gramEnd"/>
      <w:r w:rsidRPr="00B76F5F">
        <w:rPr>
          <w:b/>
          <w:sz w:val="28"/>
          <w:szCs w:val="28"/>
        </w:rPr>
        <w:t>.</w:t>
      </w:r>
    </w:p>
    <w:p w:rsidR="006C106D" w:rsidRPr="00B76F5F" w:rsidRDefault="006C106D" w:rsidP="00322D8F">
      <w:pPr>
        <w:pStyle w:val="a3"/>
        <w:numPr>
          <w:ilvl w:val="0"/>
          <w:numId w:val="20"/>
        </w:numPr>
        <w:spacing w:line="276" w:lineRule="auto"/>
        <w:jc w:val="both"/>
        <w:rPr>
          <w:b/>
          <w:sz w:val="28"/>
          <w:szCs w:val="28"/>
        </w:rPr>
      </w:pPr>
      <w:r w:rsidRPr="00B76F5F">
        <w:rPr>
          <w:b/>
          <w:sz w:val="28"/>
          <w:szCs w:val="28"/>
        </w:rPr>
        <w:t xml:space="preserve">Результативность </w:t>
      </w:r>
      <w:proofErr w:type="gramStart"/>
      <w:r w:rsidRPr="00B76F5F">
        <w:rPr>
          <w:b/>
          <w:sz w:val="28"/>
          <w:szCs w:val="28"/>
        </w:rPr>
        <w:t>выполнения плана третьего года реализации программы</w:t>
      </w:r>
      <w:proofErr w:type="gramEnd"/>
      <w:r w:rsidRPr="00B76F5F">
        <w:rPr>
          <w:b/>
          <w:sz w:val="28"/>
          <w:szCs w:val="28"/>
        </w:rPr>
        <w:t>.</w:t>
      </w:r>
    </w:p>
    <w:p w:rsidR="00DD23DB" w:rsidRPr="00B76F5F" w:rsidRDefault="00DD23DB" w:rsidP="00322D8F">
      <w:pPr>
        <w:pStyle w:val="a3"/>
        <w:numPr>
          <w:ilvl w:val="0"/>
          <w:numId w:val="20"/>
        </w:numPr>
        <w:spacing w:line="276" w:lineRule="auto"/>
        <w:jc w:val="both"/>
        <w:rPr>
          <w:b/>
          <w:sz w:val="28"/>
          <w:szCs w:val="28"/>
        </w:rPr>
      </w:pPr>
      <w:r w:rsidRPr="00B76F5F">
        <w:rPr>
          <w:b/>
          <w:sz w:val="28"/>
          <w:szCs w:val="28"/>
        </w:rPr>
        <w:t>Динамика достижений воспитанников ДОУ в связи с реализацией плана стратегического развития ДОУ.</w:t>
      </w:r>
    </w:p>
    <w:p w:rsidR="006C106D" w:rsidRPr="00B76F5F" w:rsidRDefault="00DD23DB" w:rsidP="00322D8F">
      <w:pPr>
        <w:pStyle w:val="a3"/>
        <w:numPr>
          <w:ilvl w:val="0"/>
          <w:numId w:val="20"/>
        </w:numPr>
        <w:spacing w:line="276" w:lineRule="auto"/>
        <w:jc w:val="both"/>
        <w:rPr>
          <w:b/>
          <w:sz w:val="28"/>
          <w:szCs w:val="28"/>
        </w:rPr>
      </w:pPr>
      <w:r w:rsidRPr="00B76F5F">
        <w:rPr>
          <w:b/>
          <w:sz w:val="28"/>
          <w:szCs w:val="28"/>
        </w:rPr>
        <w:t>Рейтинг ДОУ и общественное мнение</w:t>
      </w:r>
    </w:p>
    <w:p w:rsidR="00AA0C04" w:rsidRPr="00B76F5F" w:rsidRDefault="006C106D" w:rsidP="00F40B41">
      <w:pPr>
        <w:spacing w:after="0"/>
        <w:rPr>
          <w:rFonts w:ascii="Times New Roman" w:hAnsi="Times New Roman" w:cs="Times New Roman"/>
          <w:b/>
          <w:i/>
          <w:sz w:val="28"/>
          <w:szCs w:val="28"/>
        </w:rPr>
      </w:pPr>
      <w:r w:rsidRPr="00B76F5F">
        <w:rPr>
          <w:rFonts w:ascii="Times New Roman" w:hAnsi="Times New Roman" w:cs="Times New Roman"/>
          <w:b/>
          <w:bCs/>
          <w:i/>
          <w:sz w:val="28"/>
          <w:szCs w:val="28"/>
        </w:rPr>
        <w:t>Показатели оценки итоговых результатов</w:t>
      </w:r>
    </w:p>
    <w:p w:rsidR="00AA0C04" w:rsidRPr="00B76F5F" w:rsidRDefault="006C106D" w:rsidP="00322D8F">
      <w:pPr>
        <w:pStyle w:val="a3"/>
        <w:numPr>
          <w:ilvl w:val="1"/>
          <w:numId w:val="13"/>
        </w:numPr>
        <w:spacing w:line="276" w:lineRule="auto"/>
        <w:ind w:left="709" w:hanging="851"/>
        <w:rPr>
          <w:b/>
          <w:sz w:val="28"/>
          <w:szCs w:val="28"/>
        </w:rPr>
      </w:pPr>
      <w:r w:rsidRPr="00B76F5F">
        <w:rPr>
          <w:b/>
          <w:sz w:val="28"/>
          <w:szCs w:val="28"/>
        </w:rPr>
        <w:t xml:space="preserve">Результативность </w:t>
      </w:r>
      <w:proofErr w:type="gramStart"/>
      <w:r w:rsidRPr="00B76F5F">
        <w:rPr>
          <w:b/>
          <w:sz w:val="28"/>
          <w:szCs w:val="28"/>
        </w:rPr>
        <w:t>выполнения плана реализации стратегии развития</w:t>
      </w:r>
      <w:proofErr w:type="gramEnd"/>
      <w:r w:rsidRPr="00B76F5F">
        <w:rPr>
          <w:b/>
          <w:sz w:val="28"/>
          <w:szCs w:val="28"/>
        </w:rPr>
        <w:t xml:space="preserve"> ДОУ.</w:t>
      </w:r>
    </w:p>
    <w:p w:rsidR="006C106D" w:rsidRPr="00B76F5F" w:rsidRDefault="006C106D" w:rsidP="00322D8F">
      <w:pPr>
        <w:pStyle w:val="a3"/>
        <w:numPr>
          <w:ilvl w:val="1"/>
          <w:numId w:val="13"/>
        </w:numPr>
        <w:spacing w:line="276" w:lineRule="auto"/>
        <w:ind w:left="709" w:hanging="851"/>
        <w:rPr>
          <w:b/>
          <w:i/>
          <w:sz w:val="28"/>
          <w:szCs w:val="28"/>
        </w:rPr>
      </w:pPr>
      <w:r w:rsidRPr="00B76F5F">
        <w:rPr>
          <w:b/>
          <w:sz w:val="28"/>
          <w:szCs w:val="28"/>
        </w:rPr>
        <w:t>Достижения воспитанников ДОУ.</w:t>
      </w:r>
    </w:p>
    <w:p w:rsidR="006C106D" w:rsidRPr="00B76F5F" w:rsidRDefault="006C106D" w:rsidP="00322D8F">
      <w:pPr>
        <w:pStyle w:val="a3"/>
        <w:numPr>
          <w:ilvl w:val="1"/>
          <w:numId w:val="13"/>
        </w:numPr>
        <w:spacing w:line="276" w:lineRule="auto"/>
        <w:ind w:left="709" w:hanging="851"/>
        <w:rPr>
          <w:b/>
          <w:i/>
          <w:sz w:val="28"/>
          <w:szCs w:val="28"/>
        </w:rPr>
      </w:pPr>
      <w:r w:rsidRPr="00B76F5F">
        <w:rPr>
          <w:b/>
          <w:sz w:val="28"/>
          <w:szCs w:val="28"/>
        </w:rPr>
        <w:t>Рейтинг ДОУ и общественное мнение.</w:t>
      </w:r>
    </w:p>
    <w:p w:rsidR="006C106D" w:rsidRPr="00B76F5F" w:rsidRDefault="006C106D" w:rsidP="00F40B41">
      <w:pPr>
        <w:pStyle w:val="a3"/>
        <w:spacing w:line="276" w:lineRule="auto"/>
        <w:ind w:left="1429"/>
        <w:rPr>
          <w:b/>
          <w:i/>
          <w:sz w:val="28"/>
          <w:szCs w:val="28"/>
        </w:rPr>
      </w:pPr>
    </w:p>
    <w:p w:rsidR="00AA0C04" w:rsidRPr="00B76F5F" w:rsidRDefault="00AA0C04" w:rsidP="00F40B41">
      <w:pPr>
        <w:spacing w:after="0"/>
        <w:jc w:val="both"/>
        <w:rPr>
          <w:rFonts w:ascii="Times New Roman" w:hAnsi="Times New Roman" w:cs="Times New Roman"/>
          <w:b/>
          <w:sz w:val="28"/>
          <w:szCs w:val="28"/>
        </w:rPr>
      </w:pPr>
      <w:r w:rsidRPr="00B76F5F">
        <w:rPr>
          <w:rFonts w:ascii="Times New Roman" w:hAnsi="Times New Roman" w:cs="Times New Roman"/>
          <w:b/>
          <w:sz w:val="28"/>
          <w:szCs w:val="28"/>
        </w:rPr>
        <w:t>Степень результативности рассчитывается по формуле:</w:t>
      </w:r>
    </w:p>
    <w:p w:rsidR="00AA0C04" w:rsidRPr="00B76F5F" w:rsidRDefault="00AA0C04" w:rsidP="00F40B41">
      <w:pPr>
        <w:pBdr>
          <w:top w:val="single" w:sz="4" w:space="1" w:color="auto"/>
          <w:left w:val="single" w:sz="4" w:space="1" w:color="auto"/>
          <w:bottom w:val="single" w:sz="4" w:space="1" w:color="auto"/>
          <w:right w:val="single" w:sz="4" w:space="4" w:color="auto"/>
        </w:pBdr>
        <w:spacing w:after="0"/>
        <w:jc w:val="center"/>
        <w:rPr>
          <w:rFonts w:ascii="Times New Roman" w:hAnsi="Times New Roman" w:cs="Times New Roman"/>
          <w:b/>
          <w:sz w:val="28"/>
          <w:szCs w:val="28"/>
        </w:rPr>
      </w:pPr>
      <w:r w:rsidRPr="00B76F5F">
        <w:rPr>
          <w:rFonts w:ascii="Times New Roman" w:hAnsi="Times New Roman" w:cs="Times New Roman"/>
          <w:b/>
          <w:sz w:val="28"/>
          <w:szCs w:val="28"/>
        </w:rPr>
        <w:t xml:space="preserve">СД= ОР/ЖР*100, </w:t>
      </w:r>
      <w:r w:rsidR="00F40B41" w:rsidRPr="00B76F5F">
        <w:rPr>
          <w:rFonts w:ascii="Times New Roman" w:hAnsi="Times New Roman" w:cs="Times New Roman"/>
          <w:b/>
          <w:sz w:val="28"/>
          <w:szCs w:val="28"/>
        </w:rPr>
        <w:t xml:space="preserve">              </w:t>
      </w:r>
      <w:r w:rsidRPr="00B76F5F">
        <w:rPr>
          <w:rFonts w:ascii="Times New Roman" w:hAnsi="Times New Roman" w:cs="Times New Roman"/>
          <w:b/>
          <w:sz w:val="28"/>
          <w:szCs w:val="28"/>
        </w:rPr>
        <w:t>где</w:t>
      </w:r>
    </w:p>
    <w:p w:rsidR="00AA0C04" w:rsidRPr="00B76F5F" w:rsidRDefault="00AA0C04" w:rsidP="00F40B41">
      <w:pPr>
        <w:spacing w:after="0"/>
        <w:jc w:val="both"/>
        <w:rPr>
          <w:rFonts w:ascii="Times New Roman" w:hAnsi="Times New Roman" w:cs="Times New Roman"/>
          <w:b/>
          <w:sz w:val="28"/>
          <w:szCs w:val="28"/>
        </w:rPr>
      </w:pPr>
      <w:r w:rsidRPr="00B76F5F">
        <w:rPr>
          <w:rFonts w:ascii="Times New Roman" w:hAnsi="Times New Roman" w:cs="Times New Roman"/>
          <w:b/>
          <w:sz w:val="28"/>
          <w:szCs w:val="28"/>
        </w:rPr>
        <w:t xml:space="preserve">СД – степень достижения, </w:t>
      </w:r>
    </w:p>
    <w:p w:rsidR="00AA0C04" w:rsidRPr="00B76F5F" w:rsidRDefault="00AA0C04" w:rsidP="00F40B41">
      <w:pPr>
        <w:spacing w:after="0"/>
        <w:jc w:val="both"/>
        <w:rPr>
          <w:rFonts w:ascii="Times New Roman" w:hAnsi="Times New Roman" w:cs="Times New Roman"/>
          <w:b/>
          <w:sz w:val="28"/>
          <w:szCs w:val="28"/>
        </w:rPr>
      </w:pPr>
      <w:r w:rsidRPr="00B76F5F">
        <w:rPr>
          <w:rFonts w:ascii="Times New Roman" w:hAnsi="Times New Roman" w:cs="Times New Roman"/>
          <w:b/>
          <w:sz w:val="28"/>
          <w:szCs w:val="28"/>
        </w:rPr>
        <w:t xml:space="preserve">ОР - обеспеченность ресурсами, </w:t>
      </w:r>
    </w:p>
    <w:p w:rsidR="00AA0C04" w:rsidRPr="00B76F5F" w:rsidRDefault="00AA0C04" w:rsidP="00F40B41">
      <w:pPr>
        <w:spacing w:after="0"/>
        <w:jc w:val="both"/>
        <w:rPr>
          <w:rFonts w:ascii="Times New Roman" w:hAnsi="Times New Roman" w:cs="Times New Roman"/>
          <w:b/>
          <w:sz w:val="28"/>
          <w:szCs w:val="28"/>
        </w:rPr>
      </w:pPr>
      <w:r w:rsidRPr="00B76F5F">
        <w:rPr>
          <w:rFonts w:ascii="Times New Roman" w:hAnsi="Times New Roman" w:cs="Times New Roman"/>
          <w:b/>
          <w:sz w:val="28"/>
          <w:szCs w:val="28"/>
        </w:rPr>
        <w:t xml:space="preserve">ЖР – значение желаемого результата. </w:t>
      </w:r>
    </w:p>
    <w:p w:rsidR="006C106D" w:rsidRPr="00B76F5F" w:rsidRDefault="00AA0C04" w:rsidP="00F40B41">
      <w:pPr>
        <w:spacing w:after="0"/>
        <w:jc w:val="both"/>
        <w:rPr>
          <w:b/>
        </w:rPr>
      </w:pPr>
      <w:r w:rsidRPr="00B76F5F">
        <w:rPr>
          <w:rFonts w:ascii="Times New Roman" w:hAnsi="Times New Roman" w:cs="Times New Roman"/>
          <w:b/>
          <w:sz w:val="28"/>
          <w:szCs w:val="28"/>
        </w:rPr>
        <w:t>Обеспеченность ресурсами (ОР) – это сумма значений обеспеченности каждым видом ресурсов, необходимых для выполнения задачи</w:t>
      </w:r>
      <w:r w:rsidRPr="00B76F5F">
        <w:rPr>
          <w:b/>
        </w:rPr>
        <w:t>.</w:t>
      </w:r>
    </w:p>
    <w:p w:rsidR="006C106D" w:rsidRPr="00B76F5F" w:rsidRDefault="006C106D" w:rsidP="00F40B41">
      <w:pPr>
        <w:spacing w:after="0"/>
        <w:jc w:val="both"/>
        <w:rPr>
          <w:rFonts w:ascii="Times New Roman" w:hAnsi="Times New Roman" w:cs="Times New Roman"/>
          <w:b/>
          <w:i/>
          <w:sz w:val="28"/>
          <w:szCs w:val="28"/>
        </w:rPr>
      </w:pPr>
      <w:r w:rsidRPr="00B76F5F">
        <w:rPr>
          <w:rFonts w:ascii="Times New Roman" w:hAnsi="Times New Roman" w:cs="Times New Roman"/>
          <w:b/>
          <w:sz w:val="28"/>
          <w:szCs w:val="28"/>
        </w:rPr>
        <w:t xml:space="preserve"> Имидж ДОУ оценивается по количеству положительных отзывов о нем среди общественности (родителей, учреждений социально-культурной сферы, СМИ), а также по количеству семей, желающих, чтобы их ребенок посещал данное учреждение. Для оценки динамики укрепления имиджа ДОУ проводятся ежегодные исследования общественного мнения о нем, результаты которых представляются в сравнении.</w:t>
      </w:r>
    </w:p>
    <w:sectPr w:rsidR="006C106D" w:rsidRPr="00B76F5F" w:rsidSect="000A1566">
      <w:footerReference w:type="default" r:id="rId24"/>
      <w:pgSz w:w="11906" w:h="16838"/>
      <w:pgMar w:top="567" w:right="707" w:bottom="567" w:left="993" w:header="708" w:footer="708" w:gutter="0"/>
      <w:pgBorders w:display="firstPage" w:offsetFrom="page">
        <w:top w:val="single" w:sz="18" w:space="24" w:color="auto"/>
        <w:left w:val="single" w:sz="18" w:space="24" w:color="auto"/>
        <w:bottom w:val="single" w:sz="18" w:space="24" w:color="auto"/>
        <w:right w:val="single" w:sz="18"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66" w:rsidRDefault="000A1566" w:rsidP="002A7BB1">
      <w:pPr>
        <w:spacing w:after="0" w:line="240" w:lineRule="auto"/>
      </w:pPr>
      <w:r>
        <w:separator/>
      </w:r>
    </w:p>
  </w:endnote>
  <w:endnote w:type="continuationSeparator" w:id="0">
    <w:p w:rsidR="000A1566" w:rsidRDefault="000A1566" w:rsidP="002A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6523"/>
      <w:docPartObj>
        <w:docPartGallery w:val="Page Numbers (Bottom of Page)"/>
        <w:docPartUnique/>
      </w:docPartObj>
    </w:sdtPr>
    <w:sdtContent>
      <w:p w:rsidR="000A1566" w:rsidRDefault="004745BD">
        <w:pPr>
          <w:pStyle w:val="af2"/>
          <w:jc w:val="center"/>
        </w:pPr>
        <w:fldSimple w:instr=" PAGE   \* MERGEFORMAT ">
          <w:r w:rsidR="00485BF8">
            <w:rPr>
              <w:noProof/>
            </w:rPr>
            <w:t>0</w:t>
          </w:r>
        </w:fldSimple>
      </w:p>
    </w:sdtContent>
  </w:sdt>
  <w:p w:rsidR="000A1566" w:rsidRDefault="000A156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66" w:rsidRDefault="000A1566" w:rsidP="002A7BB1">
      <w:pPr>
        <w:spacing w:after="0" w:line="240" w:lineRule="auto"/>
      </w:pPr>
      <w:r>
        <w:separator/>
      </w:r>
    </w:p>
  </w:footnote>
  <w:footnote w:type="continuationSeparator" w:id="0">
    <w:p w:rsidR="000A1566" w:rsidRDefault="000A1566" w:rsidP="002A7B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3"/>
      <w:numFmt w:val="bullet"/>
      <w:lvlText w:val="-"/>
      <w:lvlJc w:val="left"/>
      <w:pPr>
        <w:tabs>
          <w:tab w:val="num" w:pos="1068"/>
        </w:tabs>
        <w:ind w:left="1068" w:hanging="360"/>
      </w:pPr>
      <w:rPr>
        <w:rFonts w:ascii="Times New Roman" w:hAnsi="Times New Roman" w:cs="Times New Roman"/>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0"/>
        </w:tabs>
        <w:ind w:left="2138" w:hanging="360"/>
      </w:pPr>
      <w:rPr>
        <w:rFonts w:ascii="Symbol" w:hAnsi="Symbol"/>
      </w:rPr>
    </w:lvl>
  </w:abstractNum>
  <w:abstractNum w:abstractNumId="3">
    <w:nsid w:val="0000000A"/>
    <w:multiLevelType w:val="multilevel"/>
    <w:tmpl w:val="0000000A"/>
    <w:name w:val="WW8Num10"/>
    <w:lvl w:ilvl="0">
      <w:start w:val="1"/>
      <w:numFmt w:val="decimal"/>
      <w:lvlText w:val="%1."/>
      <w:lvlJc w:val="left"/>
      <w:pPr>
        <w:tabs>
          <w:tab w:val="num" w:pos="0"/>
        </w:tabs>
        <w:ind w:left="1069" w:hanging="360"/>
      </w:pPr>
      <w:rPr>
        <w:rFonts w:cs="Times New Roman"/>
        <w:b w:val="0"/>
      </w:r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6">
    <w:nsid w:val="00000011"/>
    <w:multiLevelType w:val="singleLevel"/>
    <w:tmpl w:val="00000011"/>
    <w:name w:val="WW8Num17"/>
    <w:lvl w:ilvl="0">
      <w:start w:val="1"/>
      <w:numFmt w:val="bullet"/>
      <w:lvlText w:val=""/>
      <w:lvlJc w:val="left"/>
      <w:pPr>
        <w:tabs>
          <w:tab w:val="num" w:pos="0"/>
        </w:tabs>
        <w:ind w:left="2204" w:hanging="360"/>
      </w:pPr>
      <w:rPr>
        <w:rFonts w:ascii="Symbol" w:hAnsi="Symbol"/>
      </w:rPr>
    </w:lvl>
  </w:abstractNum>
  <w:abstractNum w:abstractNumId="7">
    <w:nsid w:val="00000012"/>
    <w:multiLevelType w:val="singleLevel"/>
    <w:tmpl w:val="00000012"/>
    <w:name w:val="WW8Num18"/>
    <w:lvl w:ilvl="0">
      <w:start w:val="1"/>
      <w:numFmt w:val="bullet"/>
      <w:lvlText w:val=""/>
      <w:lvlJc w:val="left"/>
      <w:pPr>
        <w:tabs>
          <w:tab w:val="num" w:pos="682"/>
        </w:tabs>
        <w:ind w:left="682" w:hanging="360"/>
      </w:pPr>
      <w:rPr>
        <w:rFonts w:ascii="Symbol" w:hAnsi="Symbol"/>
      </w:rPr>
    </w:lvl>
  </w:abstractNum>
  <w:abstractNum w:abstractNumId="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9">
    <w:nsid w:val="00000016"/>
    <w:multiLevelType w:val="singleLevel"/>
    <w:tmpl w:val="00000016"/>
    <w:name w:val="WW8Num22"/>
    <w:lvl w:ilvl="0">
      <w:start w:val="1"/>
      <w:numFmt w:val="bullet"/>
      <w:lvlText w:val=""/>
      <w:lvlJc w:val="left"/>
      <w:pPr>
        <w:tabs>
          <w:tab w:val="num" w:pos="0"/>
        </w:tabs>
        <w:ind w:left="2138" w:hanging="360"/>
      </w:pPr>
      <w:rPr>
        <w:rFonts w:ascii="Symbol" w:hAnsi="Symbol"/>
      </w:rPr>
    </w:lvl>
  </w:abstractNum>
  <w:abstractNum w:abstractNumId="10">
    <w:nsid w:val="0000001C"/>
    <w:multiLevelType w:val="singleLevel"/>
    <w:tmpl w:val="0000001C"/>
    <w:name w:val="WW8Num28"/>
    <w:lvl w:ilvl="0">
      <w:start w:val="1"/>
      <w:numFmt w:val="bullet"/>
      <w:lvlText w:val=""/>
      <w:lvlJc w:val="left"/>
      <w:pPr>
        <w:tabs>
          <w:tab w:val="num" w:pos="0"/>
        </w:tabs>
        <w:ind w:left="1429" w:hanging="360"/>
      </w:pPr>
      <w:rPr>
        <w:rFonts w:ascii="Symbol" w:hAnsi="Symbol"/>
      </w:rPr>
    </w:lvl>
  </w:abstractNum>
  <w:abstractNum w:abstractNumId="11">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2">
    <w:nsid w:val="0000001F"/>
    <w:multiLevelType w:val="singleLevel"/>
    <w:tmpl w:val="0000001F"/>
    <w:name w:val="WW8Num31"/>
    <w:lvl w:ilvl="0">
      <w:start w:val="1"/>
      <w:numFmt w:val="bullet"/>
      <w:lvlText w:val=""/>
      <w:lvlJc w:val="left"/>
      <w:pPr>
        <w:tabs>
          <w:tab w:val="num" w:pos="0"/>
        </w:tabs>
        <w:ind w:left="1429" w:hanging="360"/>
      </w:pPr>
      <w:rPr>
        <w:rFonts w:ascii="Symbol" w:hAnsi="Symbol"/>
      </w:rPr>
    </w:lvl>
  </w:abstractNum>
  <w:abstractNum w:abstractNumId="13">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14">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15">
    <w:nsid w:val="0C7E6AB8"/>
    <w:multiLevelType w:val="hybridMultilevel"/>
    <w:tmpl w:val="E1866A58"/>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6">
    <w:nsid w:val="1AE74FBA"/>
    <w:multiLevelType w:val="multilevel"/>
    <w:tmpl w:val="B48E2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4C380B"/>
    <w:multiLevelType w:val="hybridMultilevel"/>
    <w:tmpl w:val="7A3CEDD8"/>
    <w:lvl w:ilvl="0" w:tplc="303E25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63110D"/>
    <w:multiLevelType w:val="hybridMultilevel"/>
    <w:tmpl w:val="9A505C1E"/>
    <w:lvl w:ilvl="0" w:tplc="177C75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AC5D9C"/>
    <w:multiLevelType w:val="hybridMultilevel"/>
    <w:tmpl w:val="83804D12"/>
    <w:lvl w:ilvl="0" w:tplc="9CEED2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3924A99"/>
    <w:multiLevelType w:val="multilevel"/>
    <w:tmpl w:val="084ED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6F7693"/>
    <w:multiLevelType w:val="hybridMultilevel"/>
    <w:tmpl w:val="29D8A4FC"/>
    <w:lvl w:ilvl="0" w:tplc="DBF008AC">
      <w:start w:val="1"/>
      <w:numFmt w:val="decimal"/>
      <w:lvlText w:val="%1."/>
      <w:lvlJc w:val="left"/>
      <w:pPr>
        <w:ind w:left="441" w:hanging="360"/>
      </w:pPr>
      <w:rPr>
        <w:rFonts w:ascii="Times New Roman" w:eastAsia="Times New Roman" w:hAnsi="Times New Roman" w:cs="Times New Roman"/>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2">
    <w:nsid w:val="29C80588"/>
    <w:multiLevelType w:val="multilevel"/>
    <w:tmpl w:val="C36C979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2B064820"/>
    <w:multiLevelType w:val="hybridMultilevel"/>
    <w:tmpl w:val="6A608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DDA2D48"/>
    <w:multiLevelType w:val="multilevel"/>
    <w:tmpl w:val="C89ED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7672C0"/>
    <w:multiLevelType w:val="hybridMultilevel"/>
    <w:tmpl w:val="F63AD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374A7A"/>
    <w:multiLevelType w:val="hybridMultilevel"/>
    <w:tmpl w:val="FB84B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4349FC"/>
    <w:multiLevelType w:val="hybridMultilevel"/>
    <w:tmpl w:val="1AA6C93A"/>
    <w:lvl w:ilvl="0" w:tplc="2904094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E23E2B"/>
    <w:multiLevelType w:val="multilevel"/>
    <w:tmpl w:val="180C098C"/>
    <w:lvl w:ilvl="0">
      <w:start w:val="1"/>
      <w:numFmt w:val="decimal"/>
      <w:lvlText w:val="%1."/>
      <w:lvlJc w:val="left"/>
      <w:pPr>
        <w:ind w:left="786"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42312458"/>
    <w:multiLevelType w:val="hybridMultilevel"/>
    <w:tmpl w:val="07EC4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9B5DB5"/>
    <w:multiLevelType w:val="multilevel"/>
    <w:tmpl w:val="7F66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A60499"/>
    <w:multiLevelType w:val="hybridMultilevel"/>
    <w:tmpl w:val="4580BA58"/>
    <w:lvl w:ilvl="0" w:tplc="303E25F8">
      <w:start w:val="1"/>
      <w:numFmt w:val="bullet"/>
      <w:lvlText w:val=""/>
      <w:lvlJc w:val="left"/>
      <w:pPr>
        <w:tabs>
          <w:tab w:val="num" w:pos="675"/>
        </w:tabs>
        <w:ind w:left="675" w:hanging="360"/>
      </w:pPr>
      <w:rPr>
        <w:rFonts w:ascii="Wingdings" w:hAnsi="Wingdings" w:hint="default"/>
      </w:rPr>
    </w:lvl>
    <w:lvl w:ilvl="1" w:tplc="04190003" w:tentative="1">
      <w:start w:val="1"/>
      <w:numFmt w:val="bullet"/>
      <w:lvlText w:val="o"/>
      <w:lvlJc w:val="left"/>
      <w:pPr>
        <w:tabs>
          <w:tab w:val="num" w:pos="1395"/>
        </w:tabs>
        <w:ind w:left="1395" w:hanging="360"/>
      </w:pPr>
      <w:rPr>
        <w:rFonts w:ascii="Courier New" w:hAnsi="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32">
    <w:nsid w:val="478C1CA0"/>
    <w:multiLevelType w:val="hybridMultilevel"/>
    <w:tmpl w:val="9D381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C871D0C"/>
    <w:multiLevelType w:val="hybridMultilevel"/>
    <w:tmpl w:val="25EC2C42"/>
    <w:lvl w:ilvl="0" w:tplc="2904094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5F74B2"/>
    <w:multiLevelType w:val="hybridMultilevel"/>
    <w:tmpl w:val="47B69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8B6162"/>
    <w:multiLevelType w:val="hybridMultilevel"/>
    <w:tmpl w:val="5FF8376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36F0F44"/>
    <w:multiLevelType w:val="multilevel"/>
    <w:tmpl w:val="BA72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7F0EBE"/>
    <w:multiLevelType w:val="multilevel"/>
    <w:tmpl w:val="6974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70286B"/>
    <w:multiLevelType w:val="hybridMultilevel"/>
    <w:tmpl w:val="B7EEA5E2"/>
    <w:lvl w:ilvl="0" w:tplc="303E25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523488"/>
    <w:multiLevelType w:val="hybridMultilevel"/>
    <w:tmpl w:val="137E4044"/>
    <w:lvl w:ilvl="0" w:tplc="303E25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2C585D"/>
    <w:multiLevelType w:val="hybridMultilevel"/>
    <w:tmpl w:val="16BA2B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9D006C"/>
    <w:multiLevelType w:val="hybridMultilevel"/>
    <w:tmpl w:val="BEB6C6C2"/>
    <w:lvl w:ilvl="0" w:tplc="303E25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B95D81"/>
    <w:multiLevelType w:val="hybridMultilevel"/>
    <w:tmpl w:val="C4989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5"/>
  </w:num>
  <w:num w:numId="3">
    <w:abstractNumId w:val="15"/>
  </w:num>
  <w:num w:numId="4">
    <w:abstractNumId w:val="34"/>
  </w:num>
  <w:num w:numId="5">
    <w:abstractNumId w:val="21"/>
  </w:num>
  <w:num w:numId="6">
    <w:abstractNumId w:val="18"/>
  </w:num>
  <w:num w:numId="7">
    <w:abstractNumId w:val="22"/>
  </w:num>
  <w:num w:numId="8">
    <w:abstractNumId w:val="19"/>
  </w:num>
  <w:num w:numId="9">
    <w:abstractNumId w:val="40"/>
  </w:num>
  <w:num w:numId="10">
    <w:abstractNumId w:val="32"/>
  </w:num>
  <w:num w:numId="11">
    <w:abstractNumId w:val="23"/>
  </w:num>
  <w:num w:numId="12">
    <w:abstractNumId w:val="29"/>
  </w:num>
  <w:num w:numId="13">
    <w:abstractNumId w:val="3"/>
  </w:num>
  <w:num w:numId="14">
    <w:abstractNumId w:val="11"/>
  </w:num>
  <w:num w:numId="15">
    <w:abstractNumId w:val="8"/>
  </w:num>
  <w:num w:numId="16">
    <w:abstractNumId w:val="24"/>
  </w:num>
  <w:num w:numId="17">
    <w:abstractNumId w:val="16"/>
  </w:num>
  <w:num w:numId="18">
    <w:abstractNumId w:val="30"/>
  </w:num>
  <w:num w:numId="19">
    <w:abstractNumId w:val="37"/>
  </w:num>
  <w:num w:numId="20">
    <w:abstractNumId w:val="26"/>
  </w:num>
  <w:num w:numId="21">
    <w:abstractNumId w:val="42"/>
  </w:num>
  <w:num w:numId="22">
    <w:abstractNumId w:val="41"/>
  </w:num>
  <w:num w:numId="23">
    <w:abstractNumId w:val="31"/>
  </w:num>
  <w:num w:numId="24">
    <w:abstractNumId w:val="39"/>
  </w:num>
  <w:num w:numId="25">
    <w:abstractNumId w:val="38"/>
  </w:num>
  <w:num w:numId="26">
    <w:abstractNumId w:val="17"/>
  </w:num>
  <w:num w:numId="27">
    <w:abstractNumId w:val="36"/>
  </w:num>
  <w:num w:numId="28">
    <w:abstractNumId w:val="20"/>
  </w:num>
  <w:num w:numId="29">
    <w:abstractNumId w:val="33"/>
  </w:num>
  <w:num w:numId="30">
    <w:abstractNumId w:val="27"/>
  </w:num>
  <w:num w:numId="31">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181C9D"/>
    <w:rsid w:val="000130B5"/>
    <w:rsid w:val="0002538F"/>
    <w:rsid w:val="000434D0"/>
    <w:rsid w:val="000520CC"/>
    <w:rsid w:val="00056CD1"/>
    <w:rsid w:val="000811C6"/>
    <w:rsid w:val="00093E1D"/>
    <w:rsid w:val="000A1566"/>
    <w:rsid w:val="000D3F27"/>
    <w:rsid w:val="000D411E"/>
    <w:rsid w:val="000E6D46"/>
    <w:rsid w:val="000F6DDA"/>
    <w:rsid w:val="00112778"/>
    <w:rsid w:val="00150F68"/>
    <w:rsid w:val="00154A34"/>
    <w:rsid w:val="00160F86"/>
    <w:rsid w:val="00181C9D"/>
    <w:rsid w:val="001C4A63"/>
    <w:rsid w:val="001C70DE"/>
    <w:rsid w:val="001E1D64"/>
    <w:rsid w:val="00202874"/>
    <w:rsid w:val="00214F55"/>
    <w:rsid w:val="00220804"/>
    <w:rsid w:val="00221A96"/>
    <w:rsid w:val="00261ADC"/>
    <w:rsid w:val="002620BB"/>
    <w:rsid w:val="002A7BB1"/>
    <w:rsid w:val="002B2D78"/>
    <w:rsid w:val="002B4793"/>
    <w:rsid w:val="002D6145"/>
    <w:rsid w:val="002E6647"/>
    <w:rsid w:val="002F3573"/>
    <w:rsid w:val="00315DC1"/>
    <w:rsid w:val="003175F8"/>
    <w:rsid w:val="00322D8F"/>
    <w:rsid w:val="00336C35"/>
    <w:rsid w:val="00352EA3"/>
    <w:rsid w:val="003654F7"/>
    <w:rsid w:val="003919B3"/>
    <w:rsid w:val="003945D5"/>
    <w:rsid w:val="003A1DD6"/>
    <w:rsid w:val="003C4A18"/>
    <w:rsid w:val="003F21D9"/>
    <w:rsid w:val="004264EE"/>
    <w:rsid w:val="00471B8F"/>
    <w:rsid w:val="004745BD"/>
    <w:rsid w:val="00485BF8"/>
    <w:rsid w:val="00492286"/>
    <w:rsid w:val="00492A78"/>
    <w:rsid w:val="004938E6"/>
    <w:rsid w:val="004A3595"/>
    <w:rsid w:val="004B5191"/>
    <w:rsid w:val="004C1259"/>
    <w:rsid w:val="00513208"/>
    <w:rsid w:val="005216FF"/>
    <w:rsid w:val="00522B6F"/>
    <w:rsid w:val="00526416"/>
    <w:rsid w:val="00546B5D"/>
    <w:rsid w:val="00554996"/>
    <w:rsid w:val="00591143"/>
    <w:rsid w:val="005A6B2A"/>
    <w:rsid w:val="005C1A87"/>
    <w:rsid w:val="005E541D"/>
    <w:rsid w:val="005F2896"/>
    <w:rsid w:val="00603A64"/>
    <w:rsid w:val="006059B1"/>
    <w:rsid w:val="00656749"/>
    <w:rsid w:val="006B521F"/>
    <w:rsid w:val="006B561C"/>
    <w:rsid w:val="006C106D"/>
    <w:rsid w:val="006C70CA"/>
    <w:rsid w:val="006E5E53"/>
    <w:rsid w:val="00721DB1"/>
    <w:rsid w:val="00727966"/>
    <w:rsid w:val="00735BE5"/>
    <w:rsid w:val="007A75C5"/>
    <w:rsid w:val="007D5144"/>
    <w:rsid w:val="007D52A8"/>
    <w:rsid w:val="007E2F63"/>
    <w:rsid w:val="007E454C"/>
    <w:rsid w:val="00804A29"/>
    <w:rsid w:val="00813758"/>
    <w:rsid w:val="00823673"/>
    <w:rsid w:val="00826BAC"/>
    <w:rsid w:val="00847987"/>
    <w:rsid w:val="00860CA0"/>
    <w:rsid w:val="008A1C72"/>
    <w:rsid w:val="008D6195"/>
    <w:rsid w:val="008E5118"/>
    <w:rsid w:val="0093498B"/>
    <w:rsid w:val="00956AC9"/>
    <w:rsid w:val="009830CF"/>
    <w:rsid w:val="009D23A2"/>
    <w:rsid w:val="009D28C9"/>
    <w:rsid w:val="009F6EF3"/>
    <w:rsid w:val="00A0082A"/>
    <w:rsid w:val="00A042CB"/>
    <w:rsid w:val="00A04DFF"/>
    <w:rsid w:val="00A559A1"/>
    <w:rsid w:val="00A710D9"/>
    <w:rsid w:val="00A721A3"/>
    <w:rsid w:val="00A86FDF"/>
    <w:rsid w:val="00A97A85"/>
    <w:rsid w:val="00AA0C04"/>
    <w:rsid w:val="00B538EA"/>
    <w:rsid w:val="00B54516"/>
    <w:rsid w:val="00B56A87"/>
    <w:rsid w:val="00B5703C"/>
    <w:rsid w:val="00B64099"/>
    <w:rsid w:val="00B76F5F"/>
    <w:rsid w:val="00BD233B"/>
    <w:rsid w:val="00BE119C"/>
    <w:rsid w:val="00BE4AD2"/>
    <w:rsid w:val="00C01E3A"/>
    <w:rsid w:val="00C07335"/>
    <w:rsid w:val="00C21FBD"/>
    <w:rsid w:val="00C3471D"/>
    <w:rsid w:val="00C40D57"/>
    <w:rsid w:val="00C74FF8"/>
    <w:rsid w:val="00C81545"/>
    <w:rsid w:val="00CA2AC0"/>
    <w:rsid w:val="00CD7748"/>
    <w:rsid w:val="00D17E4A"/>
    <w:rsid w:val="00D273E5"/>
    <w:rsid w:val="00D31951"/>
    <w:rsid w:val="00D40AB0"/>
    <w:rsid w:val="00D67BB7"/>
    <w:rsid w:val="00D82D23"/>
    <w:rsid w:val="00DD23DB"/>
    <w:rsid w:val="00DD68EE"/>
    <w:rsid w:val="00DF52A1"/>
    <w:rsid w:val="00E20C21"/>
    <w:rsid w:val="00E21B5F"/>
    <w:rsid w:val="00E636FE"/>
    <w:rsid w:val="00E66E82"/>
    <w:rsid w:val="00E97149"/>
    <w:rsid w:val="00EB4F09"/>
    <w:rsid w:val="00EB6842"/>
    <w:rsid w:val="00EB7873"/>
    <w:rsid w:val="00F018F5"/>
    <w:rsid w:val="00F11443"/>
    <w:rsid w:val="00F12F94"/>
    <w:rsid w:val="00F14CFC"/>
    <w:rsid w:val="00F3189A"/>
    <w:rsid w:val="00F40B41"/>
    <w:rsid w:val="00F7559A"/>
    <w:rsid w:val="00FB674C"/>
    <w:rsid w:val="00FD6945"/>
    <w:rsid w:val="00FD6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DA"/>
  </w:style>
  <w:style w:type="paragraph" w:styleId="1">
    <w:name w:val="heading 1"/>
    <w:basedOn w:val="a"/>
    <w:next w:val="a"/>
    <w:link w:val="10"/>
    <w:uiPriority w:val="9"/>
    <w:qFormat/>
    <w:rsid w:val="00C74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DD68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9B1"/>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11">
    <w:name w:val="Абзац списка1"/>
    <w:basedOn w:val="a"/>
    <w:rsid w:val="006059B1"/>
    <w:pPr>
      <w:suppressAutoHyphens/>
      <w:ind w:left="720"/>
    </w:pPr>
    <w:rPr>
      <w:rFonts w:ascii="Calibri" w:eastAsia="Times New Roman" w:hAnsi="Calibri" w:cs="Times New Roman"/>
      <w:lang w:eastAsia="ar-SA"/>
    </w:rPr>
  </w:style>
  <w:style w:type="character" w:styleId="a4">
    <w:name w:val="Hyperlink"/>
    <w:basedOn w:val="a0"/>
    <w:rsid w:val="006059B1"/>
    <w:rPr>
      <w:rFonts w:ascii="Verdana" w:hAnsi="Verdana"/>
      <w:strike w:val="0"/>
      <w:dstrike w:val="0"/>
      <w:color w:val="3B749D"/>
      <w:szCs w:val="24"/>
      <w:u w:val="single"/>
      <w:lang w:val="en-US" w:eastAsia="ar-SA" w:bidi="ar-SA"/>
    </w:rPr>
  </w:style>
  <w:style w:type="paragraph" w:customStyle="1" w:styleId="ConsPlusNormal">
    <w:name w:val="ConsPlusNormal"/>
    <w:rsid w:val="006059B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 Spacing"/>
    <w:link w:val="a6"/>
    <w:qFormat/>
    <w:rsid w:val="003945D5"/>
    <w:pPr>
      <w:spacing w:after="0" w:line="240" w:lineRule="auto"/>
    </w:pPr>
    <w:rPr>
      <w:rFonts w:ascii="Calibri" w:eastAsia="Times New Roman" w:hAnsi="Calibri" w:cs="Times New Roman"/>
      <w:lang w:eastAsia="en-US"/>
    </w:rPr>
  </w:style>
  <w:style w:type="paragraph" w:customStyle="1" w:styleId="a7">
    <w:name w:val="Заголовок"/>
    <w:basedOn w:val="a"/>
    <w:next w:val="a8"/>
    <w:rsid w:val="003945D5"/>
    <w:pPr>
      <w:keepNext/>
      <w:suppressAutoHyphens/>
      <w:spacing w:before="240" w:after="120" w:line="240" w:lineRule="auto"/>
    </w:pPr>
    <w:rPr>
      <w:rFonts w:ascii="Arial" w:eastAsia="MS Mincho" w:hAnsi="Arial" w:cs="Tahoma"/>
      <w:sz w:val="28"/>
      <w:szCs w:val="28"/>
      <w:lang w:eastAsia="ar-SA"/>
    </w:rPr>
  </w:style>
  <w:style w:type="paragraph" w:styleId="a8">
    <w:name w:val="Body Text"/>
    <w:basedOn w:val="a"/>
    <w:link w:val="a9"/>
    <w:uiPriority w:val="99"/>
    <w:semiHidden/>
    <w:unhideWhenUsed/>
    <w:rsid w:val="003945D5"/>
    <w:pPr>
      <w:spacing w:after="120"/>
    </w:pPr>
  </w:style>
  <w:style w:type="character" w:customStyle="1" w:styleId="a9">
    <w:name w:val="Основной текст Знак"/>
    <w:basedOn w:val="a0"/>
    <w:link w:val="a8"/>
    <w:uiPriority w:val="99"/>
    <w:semiHidden/>
    <w:rsid w:val="003945D5"/>
  </w:style>
  <w:style w:type="paragraph" w:customStyle="1" w:styleId="ConsCell">
    <w:name w:val="ConsCell"/>
    <w:rsid w:val="002F3573"/>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apple-converted-space">
    <w:name w:val="apple-converted-space"/>
    <w:basedOn w:val="a0"/>
    <w:uiPriority w:val="99"/>
    <w:rsid w:val="00F12F94"/>
  </w:style>
  <w:style w:type="character" w:customStyle="1" w:styleId="a6">
    <w:name w:val="Без интервала Знак"/>
    <w:basedOn w:val="a0"/>
    <w:link w:val="a5"/>
    <w:uiPriority w:val="1"/>
    <w:rsid w:val="00735BE5"/>
    <w:rPr>
      <w:rFonts w:ascii="Calibri" w:eastAsia="Times New Roman" w:hAnsi="Calibri" w:cs="Times New Roman"/>
      <w:lang w:eastAsia="en-US"/>
    </w:rPr>
  </w:style>
  <w:style w:type="character" w:customStyle="1" w:styleId="aa">
    <w:name w:val="Гипертекстовая ссылка"/>
    <w:uiPriority w:val="99"/>
    <w:rsid w:val="00FD6E59"/>
    <w:rPr>
      <w:b w:val="0"/>
      <w:bCs w:val="0"/>
      <w:color w:val="106BBE"/>
      <w:sz w:val="26"/>
      <w:szCs w:val="26"/>
    </w:rPr>
  </w:style>
  <w:style w:type="paragraph" w:styleId="ab">
    <w:name w:val="Normal (Web)"/>
    <w:basedOn w:val="a"/>
    <w:uiPriority w:val="99"/>
    <w:rsid w:val="00E636F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0">
    <w:name w:val="c0"/>
    <w:basedOn w:val="a0"/>
    <w:rsid w:val="00826BAC"/>
  </w:style>
  <w:style w:type="paragraph" w:customStyle="1" w:styleId="c10c3c8c6">
    <w:name w:val="c10 c3 c8 c6"/>
    <w:basedOn w:val="a"/>
    <w:rsid w:val="00826BAC"/>
    <w:pPr>
      <w:spacing w:before="90" w:after="90" w:line="240" w:lineRule="auto"/>
    </w:pPr>
    <w:rPr>
      <w:rFonts w:ascii="Times New Roman" w:eastAsia="Times New Roman" w:hAnsi="Times New Roman" w:cs="Times New Roman"/>
      <w:sz w:val="24"/>
      <w:szCs w:val="24"/>
    </w:rPr>
  </w:style>
  <w:style w:type="paragraph" w:customStyle="1" w:styleId="2">
    <w:name w:val="Абзац списка2"/>
    <w:basedOn w:val="a"/>
    <w:rsid w:val="00522B6F"/>
    <w:pPr>
      <w:suppressAutoHyphens/>
      <w:ind w:left="720"/>
    </w:pPr>
    <w:rPr>
      <w:rFonts w:ascii="Calibri" w:eastAsia="Times New Roman" w:hAnsi="Calibri" w:cs="Times New Roman"/>
      <w:lang w:eastAsia="ar-SA"/>
    </w:rPr>
  </w:style>
  <w:style w:type="paragraph" w:customStyle="1" w:styleId="Default">
    <w:name w:val="Default"/>
    <w:rsid w:val="00804A29"/>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50">
    <w:name w:val="Заголовок 5 Знак"/>
    <w:basedOn w:val="a0"/>
    <w:link w:val="5"/>
    <w:uiPriority w:val="9"/>
    <w:rsid w:val="00DD68EE"/>
    <w:rPr>
      <w:rFonts w:ascii="Times New Roman" w:eastAsia="Times New Roman" w:hAnsi="Times New Roman" w:cs="Times New Roman"/>
      <w:b/>
      <w:bCs/>
      <w:sz w:val="20"/>
      <w:szCs w:val="20"/>
    </w:rPr>
  </w:style>
  <w:style w:type="character" w:customStyle="1" w:styleId="ac">
    <w:name w:val="Основной текст_"/>
    <w:basedOn w:val="a0"/>
    <w:link w:val="51"/>
    <w:rsid w:val="002B2D78"/>
    <w:rPr>
      <w:rFonts w:ascii="Times New Roman" w:eastAsia="Times New Roman" w:hAnsi="Times New Roman" w:cs="Times New Roman"/>
      <w:shd w:val="clear" w:color="auto" w:fill="FFFFFF"/>
    </w:rPr>
  </w:style>
  <w:style w:type="paragraph" w:customStyle="1" w:styleId="51">
    <w:name w:val="Основной текст5"/>
    <w:basedOn w:val="a"/>
    <w:link w:val="ac"/>
    <w:rsid w:val="002B2D78"/>
    <w:pPr>
      <w:widowControl w:val="0"/>
      <w:shd w:val="clear" w:color="auto" w:fill="FFFFFF"/>
      <w:spacing w:before="1380" w:after="240" w:line="610" w:lineRule="exact"/>
      <w:ind w:hanging="520"/>
    </w:pPr>
    <w:rPr>
      <w:rFonts w:ascii="Times New Roman" w:eastAsia="Times New Roman" w:hAnsi="Times New Roman" w:cs="Times New Roman"/>
    </w:rPr>
  </w:style>
  <w:style w:type="paragraph" w:styleId="ad">
    <w:name w:val="Plain Text"/>
    <w:basedOn w:val="a"/>
    <w:link w:val="ae"/>
    <w:rsid w:val="00C21FBD"/>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C21FBD"/>
    <w:rPr>
      <w:rFonts w:ascii="Courier New" w:eastAsia="Times New Roman" w:hAnsi="Courier New" w:cs="Courier New"/>
      <w:sz w:val="20"/>
      <w:szCs w:val="20"/>
    </w:rPr>
  </w:style>
  <w:style w:type="table" w:styleId="af">
    <w:name w:val="Table Grid"/>
    <w:basedOn w:val="a1"/>
    <w:uiPriority w:val="59"/>
    <w:rsid w:val="003654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74FF8"/>
    <w:rPr>
      <w:rFonts w:asciiTheme="majorHAnsi" w:eastAsiaTheme="majorEastAsia" w:hAnsiTheme="majorHAnsi" w:cstheme="majorBidi"/>
      <w:b/>
      <w:bCs/>
      <w:color w:val="365F91" w:themeColor="accent1" w:themeShade="BF"/>
      <w:sz w:val="28"/>
      <w:szCs w:val="28"/>
    </w:rPr>
  </w:style>
  <w:style w:type="paragraph" w:styleId="af0">
    <w:name w:val="header"/>
    <w:basedOn w:val="a"/>
    <w:link w:val="af1"/>
    <w:uiPriority w:val="99"/>
    <w:semiHidden/>
    <w:unhideWhenUsed/>
    <w:rsid w:val="002A7BB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A7BB1"/>
  </w:style>
  <w:style w:type="paragraph" w:styleId="af2">
    <w:name w:val="footer"/>
    <w:basedOn w:val="a"/>
    <w:link w:val="af3"/>
    <w:uiPriority w:val="99"/>
    <w:unhideWhenUsed/>
    <w:rsid w:val="002A7BB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A7BB1"/>
  </w:style>
  <w:style w:type="character" w:styleId="af4">
    <w:name w:val="Strong"/>
    <w:basedOn w:val="a0"/>
    <w:qFormat/>
    <w:rsid w:val="00546B5D"/>
    <w:rPr>
      <w:b/>
      <w:bCs/>
    </w:rPr>
  </w:style>
</w:styles>
</file>

<file path=word/webSettings.xml><?xml version="1.0" encoding="utf-8"?>
<w:webSettings xmlns:r="http://schemas.openxmlformats.org/officeDocument/2006/relationships" xmlns:w="http://schemas.openxmlformats.org/wordprocessingml/2006/main">
  <w:divs>
    <w:div w:id="175771937">
      <w:bodyDiv w:val="1"/>
      <w:marLeft w:val="0"/>
      <w:marRight w:val="0"/>
      <w:marTop w:val="0"/>
      <w:marBottom w:val="0"/>
      <w:divBdr>
        <w:top w:val="none" w:sz="0" w:space="0" w:color="auto"/>
        <w:left w:val="none" w:sz="0" w:space="0" w:color="auto"/>
        <w:bottom w:val="none" w:sz="0" w:space="0" w:color="auto"/>
        <w:right w:val="none" w:sz="0" w:space="0" w:color="auto"/>
      </w:divBdr>
      <w:divsChild>
        <w:div w:id="1256867475">
          <w:marLeft w:val="0"/>
          <w:marRight w:val="0"/>
          <w:marTop w:val="0"/>
          <w:marBottom w:val="0"/>
          <w:divBdr>
            <w:top w:val="none" w:sz="0" w:space="0" w:color="auto"/>
            <w:left w:val="none" w:sz="0" w:space="0" w:color="auto"/>
            <w:bottom w:val="none" w:sz="0" w:space="0" w:color="auto"/>
            <w:right w:val="none" w:sz="0" w:space="0" w:color="auto"/>
          </w:divBdr>
          <w:divsChild>
            <w:div w:id="1752005774">
              <w:marLeft w:val="0"/>
              <w:marRight w:val="0"/>
              <w:marTop w:val="0"/>
              <w:marBottom w:val="0"/>
              <w:divBdr>
                <w:top w:val="none" w:sz="0" w:space="0" w:color="auto"/>
                <w:left w:val="none" w:sz="0" w:space="0" w:color="auto"/>
                <w:bottom w:val="none" w:sz="0" w:space="0" w:color="auto"/>
                <w:right w:val="none" w:sz="0" w:space="0" w:color="auto"/>
              </w:divBdr>
            </w:div>
            <w:div w:id="1869491487">
              <w:marLeft w:val="0"/>
              <w:marRight w:val="0"/>
              <w:marTop w:val="0"/>
              <w:marBottom w:val="0"/>
              <w:divBdr>
                <w:top w:val="none" w:sz="0" w:space="0" w:color="auto"/>
                <w:left w:val="none" w:sz="0" w:space="0" w:color="auto"/>
                <w:bottom w:val="none" w:sz="0" w:space="0" w:color="auto"/>
                <w:right w:val="none" w:sz="0" w:space="0" w:color="auto"/>
              </w:divBdr>
            </w:div>
            <w:div w:id="564149732">
              <w:marLeft w:val="0"/>
              <w:marRight w:val="0"/>
              <w:marTop w:val="0"/>
              <w:marBottom w:val="0"/>
              <w:divBdr>
                <w:top w:val="none" w:sz="0" w:space="0" w:color="auto"/>
                <w:left w:val="none" w:sz="0" w:space="0" w:color="auto"/>
                <w:bottom w:val="none" w:sz="0" w:space="0" w:color="auto"/>
                <w:right w:val="none" w:sz="0" w:space="0" w:color="auto"/>
              </w:divBdr>
            </w:div>
            <w:div w:id="16852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426">
      <w:bodyDiv w:val="1"/>
      <w:marLeft w:val="0"/>
      <w:marRight w:val="0"/>
      <w:marTop w:val="0"/>
      <w:marBottom w:val="0"/>
      <w:divBdr>
        <w:top w:val="none" w:sz="0" w:space="0" w:color="auto"/>
        <w:left w:val="none" w:sz="0" w:space="0" w:color="auto"/>
        <w:bottom w:val="none" w:sz="0" w:space="0" w:color="auto"/>
        <w:right w:val="none" w:sz="0" w:space="0" w:color="auto"/>
      </w:divBdr>
      <w:divsChild>
        <w:div w:id="1361473837">
          <w:marLeft w:val="0"/>
          <w:marRight w:val="0"/>
          <w:marTop w:val="0"/>
          <w:marBottom w:val="0"/>
          <w:divBdr>
            <w:top w:val="none" w:sz="0" w:space="0" w:color="auto"/>
            <w:left w:val="none" w:sz="0" w:space="0" w:color="auto"/>
            <w:bottom w:val="none" w:sz="0" w:space="0" w:color="auto"/>
            <w:right w:val="none" w:sz="0" w:space="0" w:color="auto"/>
          </w:divBdr>
        </w:div>
        <w:div w:id="2072342936">
          <w:marLeft w:val="0"/>
          <w:marRight w:val="0"/>
          <w:marTop w:val="0"/>
          <w:marBottom w:val="0"/>
          <w:divBdr>
            <w:top w:val="none" w:sz="0" w:space="0" w:color="auto"/>
            <w:left w:val="none" w:sz="0" w:space="0" w:color="auto"/>
            <w:bottom w:val="none" w:sz="0" w:space="0" w:color="auto"/>
            <w:right w:val="none" w:sz="0" w:space="0" w:color="auto"/>
          </w:divBdr>
        </w:div>
        <w:div w:id="1919365992">
          <w:marLeft w:val="0"/>
          <w:marRight w:val="0"/>
          <w:marTop w:val="0"/>
          <w:marBottom w:val="0"/>
          <w:divBdr>
            <w:top w:val="none" w:sz="0" w:space="0" w:color="auto"/>
            <w:left w:val="none" w:sz="0" w:space="0" w:color="auto"/>
            <w:bottom w:val="none" w:sz="0" w:space="0" w:color="auto"/>
            <w:right w:val="none" w:sz="0" w:space="0" w:color="auto"/>
          </w:divBdr>
        </w:div>
        <w:div w:id="958074488">
          <w:marLeft w:val="0"/>
          <w:marRight w:val="0"/>
          <w:marTop w:val="0"/>
          <w:marBottom w:val="0"/>
          <w:divBdr>
            <w:top w:val="none" w:sz="0" w:space="0" w:color="auto"/>
            <w:left w:val="none" w:sz="0" w:space="0" w:color="auto"/>
            <w:bottom w:val="none" w:sz="0" w:space="0" w:color="auto"/>
            <w:right w:val="none" w:sz="0" w:space="0" w:color="auto"/>
          </w:divBdr>
        </w:div>
      </w:divsChild>
    </w:div>
    <w:div w:id="251202627">
      <w:bodyDiv w:val="1"/>
      <w:marLeft w:val="0"/>
      <w:marRight w:val="0"/>
      <w:marTop w:val="0"/>
      <w:marBottom w:val="0"/>
      <w:divBdr>
        <w:top w:val="none" w:sz="0" w:space="0" w:color="auto"/>
        <w:left w:val="none" w:sz="0" w:space="0" w:color="auto"/>
        <w:bottom w:val="none" w:sz="0" w:space="0" w:color="auto"/>
        <w:right w:val="none" w:sz="0" w:space="0" w:color="auto"/>
      </w:divBdr>
    </w:div>
    <w:div w:id="350381479">
      <w:bodyDiv w:val="1"/>
      <w:marLeft w:val="0"/>
      <w:marRight w:val="0"/>
      <w:marTop w:val="0"/>
      <w:marBottom w:val="0"/>
      <w:divBdr>
        <w:top w:val="none" w:sz="0" w:space="0" w:color="auto"/>
        <w:left w:val="none" w:sz="0" w:space="0" w:color="auto"/>
        <w:bottom w:val="none" w:sz="0" w:space="0" w:color="auto"/>
        <w:right w:val="none" w:sz="0" w:space="0" w:color="auto"/>
      </w:divBdr>
      <w:divsChild>
        <w:div w:id="1521360218">
          <w:marLeft w:val="0"/>
          <w:marRight w:val="0"/>
          <w:marTop w:val="0"/>
          <w:marBottom w:val="0"/>
          <w:divBdr>
            <w:top w:val="none" w:sz="0" w:space="0" w:color="auto"/>
            <w:left w:val="none" w:sz="0" w:space="0" w:color="auto"/>
            <w:bottom w:val="none" w:sz="0" w:space="0" w:color="auto"/>
            <w:right w:val="none" w:sz="0" w:space="0" w:color="auto"/>
          </w:divBdr>
        </w:div>
      </w:divsChild>
    </w:div>
    <w:div w:id="369647163">
      <w:bodyDiv w:val="1"/>
      <w:marLeft w:val="0"/>
      <w:marRight w:val="0"/>
      <w:marTop w:val="0"/>
      <w:marBottom w:val="0"/>
      <w:divBdr>
        <w:top w:val="none" w:sz="0" w:space="0" w:color="auto"/>
        <w:left w:val="none" w:sz="0" w:space="0" w:color="auto"/>
        <w:bottom w:val="none" w:sz="0" w:space="0" w:color="auto"/>
        <w:right w:val="none" w:sz="0" w:space="0" w:color="auto"/>
      </w:divBdr>
    </w:div>
    <w:div w:id="634945077">
      <w:bodyDiv w:val="1"/>
      <w:marLeft w:val="0"/>
      <w:marRight w:val="0"/>
      <w:marTop w:val="0"/>
      <w:marBottom w:val="0"/>
      <w:divBdr>
        <w:top w:val="none" w:sz="0" w:space="0" w:color="auto"/>
        <w:left w:val="none" w:sz="0" w:space="0" w:color="auto"/>
        <w:bottom w:val="none" w:sz="0" w:space="0" w:color="auto"/>
        <w:right w:val="none" w:sz="0" w:space="0" w:color="auto"/>
      </w:divBdr>
      <w:divsChild>
        <w:div w:id="237331181">
          <w:marLeft w:val="0"/>
          <w:marRight w:val="0"/>
          <w:marTop w:val="0"/>
          <w:marBottom w:val="0"/>
          <w:divBdr>
            <w:top w:val="none" w:sz="0" w:space="0" w:color="auto"/>
            <w:left w:val="none" w:sz="0" w:space="0" w:color="auto"/>
            <w:bottom w:val="none" w:sz="0" w:space="0" w:color="auto"/>
            <w:right w:val="none" w:sz="0" w:space="0" w:color="auto"/>
          </w:divBdr>
        </w:div>
        <w:div w:id="975329435">
          <w:marLeft w:val="0"/>
          <w:marRight w:val="0"/>
          <w:marTop w:val="0"/>
          <w:marBottom w:val="0"/>
          <w:divBdr>
            <w:top w:val="none" w:sz="0" w:space="0" w:color="auto"/>
            <w:left w:val="none" w:sz="0" w:space="0" w:color="auto"/>
            <w:bottom w:val="none" w:sz="0" w:space="0" w:color="auto"/>
            <w:right w:val="none" w:sz="0" w:space="0" w:color="auto"/>
          </w:divBdr>
        </w:div>
        <w:div w:id="1570076438">
          <w:marLeft w:val="0"/>
          <w:marRight w:val="0"/>
          <w:marTop w:val="0"/>
          <w:marBottom w:val="0"/>
          <w:divBdr>
            <w:top w:val="none" w:sz="0" w:space="0" w:color="auto"/>
            <w:left w:val="none" w:sz="0" w:space="0" w:color="auto"/>
            <w:bottom w:val="none" w:sz="0" w:space="0" w:color="auto"/>
            <w:right w:val="none" w:sz="0" w:space="0" w:color="auto"/>
          </w:divBdr>
        </w:div>
      </w:divsChild>
    </w:div>
    <w:div w:id="696195335">
      <w:bodyDiv w:val="1"/>
      <w:marLeft w:val="0"/>
      <w:marRight w:val="0"/>
      <w:marTop w:val="0"/>
      <w:marBottom w:val="0"/>
      <w:divBdr>
        <w:top w:val="none" w:sz="0" w:space="0" w:color="auto"/>
        <w:left w:val="none" w:sz="0" w:space="0" w:color="auto"/>
        <w:bottom w:val="none" w:sz="0" w:space="0" w:color="auto"/>
        <w:right w:val="none" w:sz="0" w:space="0" w:color="auto"/>
      </w:divBdr>
      <w:divsChild>
        <w:div w:id="821386501">
          <w:marLeft w:val="0"/>
          <w:marRight w:val="0"/>
          <w:marTop w:val="0"/>
          <w:marBottom w:val="0"/>
          <w:divBdr>
            <w:top w:val="none" w:sz="0" w:space="0" w:color="auto"/>
            <w:left w:val="none" w:sz="0" w:space="0" w:color="auto"/>
            <w:bottom w:val="none" w:sz="0" w:space="0" w:color="auto"/>
            <w:right w:val="none" w:sz="0" w:space="0" w:color="auto"/>
          </w:divBdr>
        </w:div>
      </w:divsChild>
    </w:div>
    <w:div w:id="1111704499">
      <w:bodyDiv w:val="1"/>
      <w:marLeft w:val="0"/>
      <w:marRight w:val="0"/>
      <w:marTop w:val="0"/>
      <w:marBottom w:val="0"/>
      <w:divBdr>
        <w:top w:val="none" w:sz="0" w:space="0" w:color="auto"/>
        <w:left w:val="none" w:sz="0" w:space="0" w:color="auto"/>
        <w:bottom w:val="none" w:sz="0" w:space="0" w:color="auto"/>
        <w:right w:val="none" w:sz="0" w:space="0" w:color="auto"/>
      </w:divBdr>
    </w:div>
    <w:div w:id="1685785408">
      <w:bodyDiv w:val="1"/>
      <w:marLeft w:val="0"/>
      <w:marRight w:val="0"/>
      <w:marTop w:val="0"/>
      <w:marBottom w:val="0"/>
      <w:divBdr>
        <w:top w:val="none" w:sz="0" w:space="0" w:color="auto"/>
        <w:left w:val="none" w:sz="0" w:space="0" w:color="auto"/>
        <w:bottom w:val="none" w:sz="0" w:space="0" w:color="auto"/>
        <w:right w:val="none" w:sz="0" w:space="0" w:color="auto"/>
      </w:divBdr>
    </w:div>
    <w:div w:id="1870100775">
      <w:bodyDiv w:val="1"/>
      <w:marLeft w:val="0"/>
      <w:marRight w:val="0"/>
      <w:marTop w:val="0"/>
      <w:marBottom w:val="0"/>
      <w:divBdr>
        <w:top w:val="none" w:sz="0" w:space="0" w:color="auto"/>
        <w:left w:val="none" w:sz="0" w:space="0" w:color="auto"/>
        <w:bottom w:val="none" w:sz="0" w:space="0" w:color="auto"/>
        <w:right w:val="none" w:sz="0" w:space="0" w:color="auto"/>
      </w:divBdr>
    </w:div>
    <w:div w:id="19329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obrbratsk.ru/upload/%D0%A3%D0%BA%D0%B0%D0%B7%20%D0%9F%D1%80%D0%B5%D0%B7%D0%B8%D0%B4%D0%B5%D0%BD%D1%82%D0%B0%20%D0%A0%D0%A4%20%D0%BE%D1%82%2007_05_2012%20N%20599%20%20%D0%9E%20%D0%BC%D0%B5%D1%80%D0%B0%D1%85%20%D0%BF%D0%BE%20%D1%80%D0%B5%D0%B0%D0%BB%D0%B8%D0%B7%D0%B0%D1%86%D0%B8.rtf" TargetMode="External"/><Relationship Id="rId18" Type="http://schemas.openxmlformats.org/officeDocument/2006/relationships/hyperlink" Target="mailto:mdobu-ckazka@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dobu-ckazka@yandex.ru" TargetMode="External"/><Relationship Id="rId7" Type="http://schemas.openxmlformats.org/officeDocument/2006/relationships/endnotes" Target="endnotes.xml"/><Relationship Id="rId12" Type="http://schemas.openxmlformats.org/officeDocument/2006/relationships/hyperlink" Target="http://obrbratsk.ru/upload/%D0%A3%D0%BA%D0%B0%D0%B7%20%D0%BF%D1%80%D0%B5%D0%B7%D0%B8%D0%B4%D0%B5%D0%BD%D1%82%D0%B0%20%E2%84%96%20597.docx" TargetMode="External"/><Relationship Id="rId17" Type="http://schemas.openxmlformats.org/officeDocument/2006/relationships/hyperlink" Target="garantF1://2742255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E22B4C0E83EAED75C6568BBC8359C7F0B57DAFBF97BE12284725DF8AEDBFD3210D3A341292E4838D0E3Fy5p9L" TargetMode="External"/><Relationship Id="rId20" Type="http://schemas.openxmlformats.org/officeDocument/2006/relationships/hyperlink" Target="mailto:zozulenc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rbratsk.ru/upload/13.07.10-%D0%9F%D0%BE%D1%81%D1%82%D0%B0%D0%BD%D0%BE%D0%B2%D0%BB%D0%B5%D0%BD%D0%B8%D0%B5%20%E2%84%96%20582%20%D0%BE%D1%82%2010.07.2013%20-%20%D0%BF%D1%80%D0%B0%D0%B2%D0%B8%D0%BB%D0%B0%20%D1%80%D0%B0%D0%B7%D0%BC%D0%B5%D1%89%D0%B5%D0%BD%D0%B8%D1%8F%20%D0%B8%D0%BD%D1%84%D0%BE%D1%80%D0%BC%D0%B0%D1%86%D0%B8%D0%B8%20%D0%BD%D0%B0%20%D1%81%D0%B0%D0%B9%D1%82%D0%B5.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dik-svetlyach.ucoz.ru/fgoc/prikaz_minobrnauki_rossii_ot_17.10.13_g-ob_utverzh.docx" TargetMode="External"/><Relationship Id="rId23" Type="http://schemas.openxmlformats.org/officeDocument/2006/relationships/hyperlink" Target="mailto:zozulenco@mail.ru" TargetMode="External"/><Relationship Id="rId10" Type="http://schemas.openxmlformats.org/officeDocument/2006/relationships/hyperlink" Target="http://obrbratsk.ru/upload/%D0%BA%D0%BE%D0%BD%D1%86%D0%B5%D0%BF%D1%86%D0%B8%D1%8F%20%D0%B4%D0%BE%D1%88%D0%BA%D0%BE%D0%BB%D1%8C%D0%BD%D0%BE%D0%B3%D0%BE%20%D0%B2%D0%BE%D1%81%D0%BF%D0%B8%D1%82%D0%B0%D0%BD%D0%B8%D1%8Ft.doc" TargetMode="External"/><Relationship Id="rId19" Type="http://schemas.openxmlformats.org/officeDocument/2006/relationships/hyperlink" Target="mailto:ouo40@obraz-orenburg.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obrbratsk.ru/upload/PS_pedagog.doc" TargetMode="External"/><Relationship Id="rId22" Type="http://schemas.openxmlformats.org/officeDocument/2006/relationships/hyperlink" Target="mailto:ouo40@obraz-orenbu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C057-ADE8-4861-AFF6-9E6965EC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39</Pages>
  <Words>8238</Words>
  <Characters>46957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Мария</cp:lastModifiedBy>
  <cp:revision>31</cp:revision>
  <cp:lastPrinted>2014-07-28T02:55:00Z</cp:lastPrinted>
  <dcterms:created xsi:type="dcterms:W3CDTF">2014-05-19T11:01:00Z</dcterms:created>
  <dcterms:modified xsi:type="dcterms:W3CDTF">2014-08-02T15:09:00Z</dcterms:modified>
</cp:coreProperties>
</file>