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FB" w:rsidRPr="003D77FB" w:rsidRDefault="003D77FB" w:rsidP="003D77F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ДОГОВОР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</w:t>
      </w:r>
      <w:proofErr w:type="gramStart"/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методической</w:t>
      </w:r>
      <w:proofErr w:type="gramEnd"/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, психолого-педагогической,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диагностической и консультативной помощи родителям (законным</w:t>
      </w:r>
      <w:proofErr w:type="gramEnd"/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представителям), обеспечивающим получение детьми </w:t>
      </w:r>
      <w:proofErr w:type="gramStart"/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дошкольного</w:t>
      </w:r>
      <w:proofErr w:type="gramEnd"/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образования в форме семейного образования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№____ от «___»________20__г.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Консультационный </w:t>
      </w:r>
      <w:r w:rsidR="00FE7483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Д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ошкольного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бразовательного 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5130B5"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юджетного 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чреждения</w:t>
      </w:r>
      <w:r w:rsidR="00B0074C">
        <w:rPr>
          <w:rFonts w:ascii="Times New Roman" w:eastAsiaTheme="minorHAnsi" w:hAnsi="Times New Roman"/>
          <w:sz w:val="28"/>
          <w:szCs w:val="28"/>
          <w:lang w:eastAsia="en-US"/>
        </w:rPr>
        <w:t xml:space="preserve"> «Детский сад «Сказка» с. Изобильное 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 xml:space="preserve"> Соль – </w:t>
      </w:r>
      <w:proofErr w:type="spellStart"/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>Илецкого</w:t>
      </w:r>
      <w:proofErr w:type="spellEnd"/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Оренбургской области </w:t>
      </w:r>
      <w:r w:rsidR="005130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(далее по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тексту ДОО) в лице заведующего </w:t>
      </w:r>
      <w:proofErr w:type="spellStart"/>
      <w:r w:rsidR="00B0074C">
        <w:rPr>
          <w:rFonts w:ascii="Times New Roman" w:eastAsiaTheme="minorHAnsi" w:hAnsi="Times New Roman"/>
          <w:sz w:val="28"/>
          <w:szCs w:val="28"/>
          <w:lang w:eastAsia="en-US"/>
        </w:rPr>
        <w:t>Вдовкиной</w:t>
      </w:r>
      <w:proofErr w:type="spellEnd"/>
      <w:r w:rsidR="00B0074C">
        <w:rPr>
          <w:rFonts w:ascii="Times New Roman" w:eastAsiaTheme="minorHAnsi" w:hAnsi="Times New Roman"/>
          <w:sz w:val="28"/>
          <w:szCs w:val="28"/>
          <w:lang w:eastAsia="en-US"/>
        </w:rPr>
        <w:t xml:space="preserve"> Елены Владимировны</w:t>
      </w:r>
      <w:proofErr w:type="gramStart"/>
      <w:r w:rsidR="00FE74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="00FE74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действующего на основании Устава с одной стороны, и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(Ф.И.О. родителя), именуемый (</w:t>
      </w:r>
      <w:proofErr w:type="spellStart"/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proofErr w:type="spellEnd"/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) в дальнейшем Потребитель, с другой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стороны, заключили настоящий договор в соответствии с Положением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7483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онсультационном </w:t>
      </w:r>
      <w:r w:rsidR="00FE7483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по предоставлению методической, психолого-педагогической, диагностической и консультативной помощи родителям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(законным представителям), обеспечивающим получение детьми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дошкольного образования в форме семейного образования в МДО</w:t>
      </w:r>
      <w:r w:rsidR="00FE7483" w:rsidRPr="003D77FB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У 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0074C">
        <w:rPr>
          <w:rFonts w:ascii="Times New Roman" w:eastAsiaTheme="minorHAnsi" w:hAnsi="Times New Roman"/>
          <w:sz w:val="28"/>
          <w:szCs w:val="28"/>
          <w:lang w:eastAsia="en-US"/>
        </w:rPr>
        <w:t xml:space="preserve">Детский сад «Сказка» </w:t>
      </w:r>
      <w:proofErr w:type="gramStart"/>
      <w:r w:rsidR="00B0074C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="00B0074C">
        <w:rPr>
          <w:rFonts w:ascii="Times New Roman" w:eastAsiaTheme="minorHAnsi" w:hAnsi="Times New Roman"/>
          <w:sz w:val="28"/>
          <w:szCs w:val="28"/>
          <w:lang w:eastAsia="en-US"/>
        </w:rPr>
        <w:t>. Изобильное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о нижеследующем: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Предмет договора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Предметом договора является предо</w:t>
      </w:r>
      <w:r w:rsidR="00FE7483">
        <w:rPr>
          <w:rFonts w:ascii="Times New Roman" w:eastAsiaTheme="minorHAnsi" w:hAnsi="Times New Roman"/>
          <w:sz w:val="28"/>
          <w:szCs w:val="28"/>
          <w:lang w:eastAsia="en-US"/>
        </w:rPr>
        <w:t>ставление к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онсультационным </w:t>
      </w:r>
      <w:r w:rsidR="00FE7483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методической, психолого-педагогической, диагностической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консультативной помощи (далее - Помощь) родителям (законным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представителям), обеспечивающим получение детьми дошкольного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образования в форме семейного образования, а также родителям (законным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представителям) детей, не посещающих дошкольную образовательную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организацию.</w:t>
      </w:r>
    </w:p>
    <w:p w:rsidR="003D77FB" w:rsidRPr="003D77FB" w:rsidRDefault="00FE7483" w:rsidP="003D77F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 Обязанности к</w:t>
      </w:r>
      <w:r w:rsidR="003D77FB" w:rsidRPr="003D77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онсультационного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пункта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Консультационный 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обязуется: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оказывать консультационную помощь Потребителю и повышать 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7483">
        <w:rPr>
          <w:rFonts w:ascii="Times New Roman" w:eastAsiaTheme="minorHAnsi" w:hAnsi="Times New Roman"/>
          <w:sz w:val="28"/>
          <w:szCs w:val="28"/>
          <w:lang w:eastAsia="en-US"/>
        </w:rPr>
        <w:t xml:space="preserve">педагогическую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компетентность в вопросах воспитания, обучения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развития детей </w:t>
      </w:r>
      <w:r w:rsidR="00FE7483" w:rsidRPr="001B5059">
        <w:rPr>
          <w:rFonts w:ascii="Times New Roman" w:eastAsiaTheme="minorHAnsi" w:hAnsi="Times New Roman"/>
          <w:sz w:val="28"/>
          <w:szCs w:val="28"/>
          <w:lang w:eastAsia="en-US"/>
        </w:rPr>
        <w:t>раннег</w:t>
      </w:r>
      <w:r w:rsidR="00FE7483" w:rsidRPr="003D77FB">
        <w:rPr>
          <w:rFonts w:ascii="Times New Roman" w:eastAsiaTheme="minorHAnsi" w:hAnsi="Times New Roman"/>
          <w:sz w:val="28"/>
          <w:szCs w:val="28"/>
          <w:lang w:eastAsia="en-US"/>
        </w:rPr>
        <w:t>о и</w:t>
      </w:r>
      <w:r w:rsidR="00FE74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дошкольного возраста;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- оказывать содействие Потребителю в социализации детей </w:t>
      </w:r>
      <w:r w:rsidRPr="001B5059">
        <w:rPr>
          <w:rFonts w:ascii="Times New Roman" w:eastAsiaTheme="minorHAnsi" w:hAnsi="Times New Roman"/>
          <w:sz w:val="28"/>
          <w:szCs w:val="28"/>
          <w:lang w:eastAsia="en-US"/>
        </w:rPr>
        <w:t>раннего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дошкольного возраста;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разрабатывать потребителю индивидуальные рекомендации по оказанию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детям возможной методической, психолого-педагогической,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диагностической и консультативной помощи организации их специального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обучения и воспитания в семье;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обеспечивать конфиденциальность информации;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соблюдать настоящий договор.</w:t>
      </w:r>
    </w:p>
    <w:p w:rsidR="003D77FB" w:rsidRPr="003D77FB" w:rsidRDefault="003D77FB" w:rsidP="007D485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Обязанности Потребителя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Потребитель обязуется: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соблюдать н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>астоящий договор и Положение о к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онсультационном 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предоставлению методической, психолого-педагогической, диагностической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и консультативной помощи родителям (законным представителям),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обеспечивающим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получение детьми дошкольного образования в форме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>семейного образования в М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>БУ …</w:t>
      </w:r>
      <w:proofErr w:type="gramStart"/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активно уч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>аствовать в работе к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онсультационного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, выполняя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рекомендации специалистов, содействовать созданию условий,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обеспечивающих эффективность помощи;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уважать честь, достоинство и права должностных лиц, оказывающих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омощь;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предварительно записываться на индивидуальные консультации по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>телефону, адресу электронной почты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своевр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>еменно уведомлять специалистов к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онсультационного 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невозможности посещения консультации в заранее согласованное время;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выполнять за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>конные требования специалистов к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онсультационного 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части, отнесенной к их компетенции.</w:t>
      </w:r>
    </w:p>
    <w:p w:rsidR="003D77FB" w:rsidRPr="003D77FB" w:rsidRDefault="007954EA" w:rsidP="007D485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4. Права к</w:t>
      </w:r>
      <w:r w:rsidR="003D77FB" w:rsidRPr="003D77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онсультационного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пункта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Консультационный 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имеет право: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выбирать способ оказания услуг;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вносить предложения и рекомендации по обучению, воспитанию и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развитию детей;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требовать от Потребителя соблюдения настоящего договора;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-защищать права и достоинства ребенка, следить за соблюдением его прав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Потребителем;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- защищать </w:t>
      </w:r>
      <w:proofErr w:type="gramStart"/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свои</w:t>
      </w:r>
      <w:proofErr w:type="gramEnd"/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профессиональную честь и достоинство;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отказать Потребителю в заключени</w:t>
      </w:r>
      <w:proofErr w:type="gramStart"/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End"/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 договора на новый срок по истечении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действия настоящего договора, если Потребитель в период его действия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допускал нарушения, предусмотренные гражданским законодательством и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настоящим договором.</w:t>
      </w:r>
    </w:p>
    <w:p w:rsidR="003D77FB" w:rsidRPr="003D77FB" w:rsidRDefault="003D77FB" w:rsidP="007D485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5. Права Потребителя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Потребитель имеет право: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получить достоверную информацию о предоставляемых услугах;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вносить п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>редложения по улучшению работы к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онсультационного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требовать выполнения условий настоящего договора;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защищать права достоинства своего ребенка;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требовать выполнение уставной деятельности;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присутствовать на групповых мероприятиях, проводимых в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онсультационном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пункте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- расторгнуть настоящий договор досрочно в одностороннем порядке при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условии предварительного уведомления.</w:t>
      </w:r>
    </w:p>
    <w:p w:rsidR="003D77FB" w:rsidRPr="003D77FB" w:rsidRDefault="003D77FB" w:rsidP="007D485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6. Срок действия договора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Настоящий договор заключен на период _______________________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и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(указывается срок от 1 месяца до года)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вступает в силу с момента его подписания.</w:t>
      </w:r>
    </w:p>
    <w:p w:rsidR="003D77FB" w:rsidRPr="003D77FB" w:rsidRDefault="003D77FB" w:rsidP="007D485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7. Прочие условия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Настоящий договор может быть изменен и дополнен по соглашению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сторон. Все изменения, дополнения к договору оформляются в письменном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виде, подписываются обеими сторонами и являются неотъемлемой его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частью.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Споры и </w:t>
      </w:r>
      <w:proofErr w:type="gramStart"/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разногласия, возникшие при толковании или исполнении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условий настоящего договора разрешаются</w:t>
      </w:r>
      <w:proofErr w:type="gramEnd"/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 путем переговоров между его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участниками.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Настоящий договор составлен в двух экземплярах: один экземпляр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>хранится в к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онсультационном</w:t>
      </w:r>
      <w:r w:rsidR="007954EA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пункте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, другой – у Потребителя. Оба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экземпляра имеют одинаковую юридическую силу.</w:t>
      </w:r>
    </w:p>
    <w:p w:rsidR="003D77FB" w:rsidRPr="003D77FB" w:rsidRDefault="003D77FB" w:rsidP="007D485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8. Адреса и реквизиты сторон</w:t>
      </w:r>
    </w:p>
    <w:p w:rsidR="003D77FB" w:rsidRPr="003D77FB" w:rsidRDefault="003D77FB" w:rsidP="007D485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Консультационный центр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7D4850" w:rsidRP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</w:t>
      </w:r>
      <w:r w:rsidR="007D4850" w:rsidRPr="003D77FB">
        <w:rPr>
          <w:rFonts w:ascii="Times New Roman" w:eastAsiaTheme="minorHAnsi" w:hAnsi="Times New Roman"/>
          <w:sz w:val="28"/>
          <w:szCs w:val="28"/>
          <w:lang w:eastAsia="en-US"/>
        </w:rPr>
        <w:t>Родитель:</w:t>
      </w:r>
    </w:p>
    <w:p w:rsidR="003D77FB" w:rsidRPr="003D77FB" w:rsidRDefault="007D4850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3D77FB" w:rsidRPr="003D77FB">
        <w:rPr>
          <w:rFonts w:ascii="Times New Roman" w:eastAsiaTheme="minorHAnsi" w:hAnsi="Times New Roman"/>
          <w:sz w:val="28"/>
          <w:szCs w:val="28"/>
          <w:lang w:eastAsia="en-US"/>
        </w:rPr>
        <w:t>Ф.И.О. мать, (отец, законный представитель)</w:t>
      </w:r>
    </w:p>
    <w:p w:rsidR="003D77FB" w:rsidRPr="003D77FB" w:rsidRDefault="007D4850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3D77FB" w:rsidRPr="003D77FB">
        <w:rPr>
          <w:rFonts w:ascii="Times New Roman" w:eastAsiaTheme="minorHAnsi" w:hAnsi="Times New Roman"/>
          <w:sz w:val="28"/>
          <w:szCs w:val="28"/>
          <w:lang w:eastAsia="en-US"/>
        </w:rPr>
        <w:t>_______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</w:t>
      </w:r>
    </w:p>
    <w:p w:rsidR="003D77FB" w:rsidRPr="003D77FB" w:rsidRDefault="007D4850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3D77FB" w:rsidRPr="003D77FB">
        <w:rPr>
          <w:rFonts w:ascii="Times New Roman" w:eastAsiaTheme="minorHAnsi" w:hAnsi="Times New Roman"/>
          <w:sz w:val="28"/>
          <w:szCs w:val="28"/>
          <w:lang w:eastAsia="en-US"/>
        </w:rPr>
        <w:t>______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</w:t>
      </w:r>
    </w:p>
    <w:p w:rsidR="003D77FB" w:rsidRPr="003D77FB" w:rsidRDefault="007D4850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3D77FB" w:rsidRPr="003D77FB">
        <w:rPr>
          <w:rFonts w:ascii="Times New Roman" w:eastAsiaTheme="minorHAnsi" w:hAnsi="Times New Roman"/>
          <w:sz w:val="28"/>
          <w:szCs w:val="28"/>
          <w:lang w:eastAsia="en-US"/>
        </w:rPr>
        <w:t>паспо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>рт ____________________________</w:t>
      </w:r>
    </w:p>
    <w:p w:rsidR="003D77FB" w:rsidRDefault="007D4850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D77FB" w:rsidRPr="003D77FB">
        <w:rPr>
          <w:rFonts w:ascii="Times New Roman" w:eastAsiaTheme="minorHAnsi" w:hAnsi="Times New Roman"/>
          <w:sz w:val="28"/>
          <w:szCs w:val="28"/>
          <w:lang w:eastAsia="en-US"/>
        </w:rPr>
        <w:t>адрес__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>____________________________</w:t>
      </w:r>
    </w:p>
    <w:p w:rsidR="001B5059" w:rsidRPr="003D77FB" w:rsidRDefault="001B5059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___________________________________</w:t>
      </w:r>
    </w:p>
    <w:p w:rsidR="003D77FB" w:rsidRPr="003D77FB" w:rsidRDefault="007D4850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</w:t>
      </w:r>
      <w:r w:rsidR="003D77FB"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D77FB" w:rsidRPr="003D77FB">
        <w:rPr>
          <w:rFonts w:ascii="Times New Roman" w:eastAsiaTheme="minorHAnsi" w:hAnsi="Times New Roman"/>
          <w:sz w:val="28"/>
          <w:szCs w:val="28"/>
          <w:lang w:eastAsia="en-US"/>
        </w:rPr>
        <w:t>место работы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>_______________________</w:t>
      </w:r>
    </w:p>
    <w:p w:rsidR="007D4850" w:rsidRPr="003D77FB" w:rsidRDefault="007D4850" w:rsidP="007D485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телефон</w:t>
      </w: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D77FB" w:rsidRPr="003D77FB">
        <w:rPr>
          <w:rFonts w:ascii="Times New Roman" w:eastAsiaTheme="minorHAnsi" w:hAnsi="Times New Roman"/>
          <w:sz w:val="28"/>
          <w:szCs w:val="28"/>
          <w:lang w:eastAsia="en-US"/>
        </w:rPr>
        <w:t>_________________________</w:t>
      </w:r>
      <w:r w:rsidRPr="007D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</w:t>
      </w:r>
    </w:p>
    <w:p w:rsidR="003D77FB" w:rsidRPr="003D77FB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7FB" w:rsidRPr="003D77FB" w:rsidRDefault="007D4850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Телефон</w:t>
      </w:r>
      <w:r w:rsidR="00B0074C">
        <w:rPr>
          <w:rFonts w:ascii="Times New Roman" w:eastAsiaTheme="minorHAnsi" w:hAnsi="Times New Roman"/>
          <w:sz w:val="28"/>
          <w:szCs w:val="28"/>
          <w:lang w:eastAsia="en-US"/>
        </w:rPr>
        <w:t>: 8(35336) 31 – 6 - 58</w:t>
      </w:r>
    </w:p>
    <w:p w:rsidR="003D77FB" w:rsidRPr="001B5059" w:rsidRDefault="003D77FB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e-</w:t>
      </w:r>
      <w:proofErr w:type="spellStart"/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>mail</w:t>
      </w:r>
      <w:proofErr w:type="spellEnd"/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proofErr w:type="spellStart"/>
      <w:r w:rsidR="00B0074C">
        <w:rPr>
          <w:rFonts w:ascii="Times New Roman" w:eastAsiaTheme="minorHAnsi" w:hAnsi="Times New Roman"/>
          <w:sz w:val="28"/>
          <w:szCs w:val="28"/>
          <w:lang w:val="en-US" w:eastAsia="en-US"/>
        </w:rPr>
        <w:t>mbduckazka</w:t>
      </w:r>
      <w:proofErr w:type="spellEnd"/>
      <w:r w:rsidR="00B0074C" w:rsidRPr="00B0074C">
        <w:rPr>
          <w:rFonts w:ascii="Times New Roman" w:eastAsiaTheme="minorHAnsi" w:hAnsi="Times New Roman"/>
          <w:sz w:val="28"/>
          <w:szCs w:val="28"/>
          <w:lang w:eastAsia="en-US"/>
        </w:rPr>
        <w:t>@</w:t>
      </w:r>
      <w:proofErr w:type="spellStart"/>
      <w:r w:rsidR="001B5059">
        <w:rPr>
          <w:rFonts w:ascii="Times New Roman" w:eastAsiaTheme="minorHAnsi" w:hAnsi="Times New Roman"/>
          <w:sz w:val="28"/>
          <w:szCs w:val="28"/>
          <w:lang w:val="en-US" w:eastAsia="en-US"/>
        </w:rPr>
        <w:t>yandex</w:t>
      </w:r>
      <w:proofErr w:type="spellEnd"/>
      <w:r w:rsidR="001B5059" w:rsidRPr="001B505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="001B5059"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proofErr w:type="spellEnd"/>
    </w:p>
    <w:p w:rsidR="003D77FB" w:rsidRPr="003D77FB" w:rsidRDefault="007D4850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Заведующий М</w:t>
      </w:r>
      <w:r w:rsidR="003D77FB" w:rsidRPr="003D77FB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3D77FB" w:rsidRPr="003D77FB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0074C">
        <w:rPr>
          <w:rFonts w:ascii="Times New Roman" w:eastAsiaTheme="minorHAnsi" w:hAnsi="Times New Roman"/>
          <w:sz w:val="28"/>
          <w:szCs w:val="28"/>
          <w:lang w:eastAsia="en-US"/>
        </w:rPr>
        <w:t>«Сказка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 xml:space="preserve">»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1B5059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подпись _____</w:t>
      </w:r>
      <w:r w:rsidR="003D77FB" w:rsidRPr="003D77FB">
        <w:rPr>
          <w:rFonts w:ascii="Times New Roman" w:eastAsiaTheme="minorHAnsi" w:hAnsi="Times New Roman"/>
          <w:sz w:val="28"/>
          <w:szCs w:val="28"/>
          <w:lang w:eastAsia="en-US"/>
        </w:rPr>
        <w:t>_</w:t>
      </w:r>
    </w:p>
    <w:p w:rsidR="001B5059" w:rsidRDefault="00B0074C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________________Е.В.Вдовкина</w:t>
      </w:r>
      <w:bookmarkStart w:id="0" w:name="_GoBack"/>
      <w:bookmarkEnd w:id="0"/>
    </w:p>
    <w:p w:rsidR="001B5059" w:rsidRDefault="001B5059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7FB" w:rsidRPr="003D77FB" w:rsidRDefault="007D4850" w:rsidP="003D77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D77FB" w:rsidRPr="003D77FB">
        <w:rPr>
          <w:rFonts w:ascii="Times New Roman" w:eastAsiaTheme="minorHAnsi" w:hAnsi="Times New Roman"/>
          <w:sz w:val="28"/>
          <w:szCs w:val="28"/>
          <w:lang w:eastAsia="en-US"/>
        </w:rPr>
        <w:t>«___»_______________ 20___г.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</w:t>
      </w:r>
      <w:r w:rsidR="003D77FB" w:rsidRPr="003D77FB">
        <w:rPr>
          <w:rFonts w:ascii="Times New Roman" w:eastAsiaTheme="minorHAnsi" w:hAnsi="Times New Roman"/>
          <w:sz w:val="28"/>
          <w:szCs w:val="28"/>
          <w:lang w:eastAsia="en-US"/>
        </w:rPr>
        <w:t xml:space="preserve"> «___»_______________ 20___г.</w:t>
      </w:r>
    </w:p>
    <w:p w:rsidR="00D47DBC" w:rsidRPr="001B5059" w:rsidRDefault="001B5059" w:rsidP="003D77FB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М.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</w:p>
    <w:sectPr w:rsidR="00D47DBC" w:rsidRPr="001B5059" w:rsidSect="007D4850">
      <w:pgSz w:w="11906" w:h="16838"/>
      <w:pgMar w:top="568" w:right="506" w:bottom="709" w:left="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532851"/>
    <w:multiLevelType w:val="multilevel"/>
    <w:tmpl w:val="CE0402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8DF"/>
    <w:rsid w:val="00157BF5"/>
    <w:rsid w:val="001B5059"/>
    <w:rsid w:val="003D77FB"/>
    <w:rsid w:val="005130B5"/>
    <w:rsid w:val="006708DF"/>
    <w:rsid w:val="006A05EA"/>
    <w:rsid w:val="006B7751"/>
    <w:rsid w:val="007954EA"/>
    <w:rsid w:val="007D4850"/>
    <w:rsid w:val="00834687"/>
    <w:rsid w:val="008E5B80"/>
    <w:rsid w:val="009D7B0D"/>
    <w:rsid w:val="00A608E1"/>
    <w:rsid w:val="00B0074C"/>
    <w:rsid w:val="00D47DBC"/>
    <w:rsid w:val="00FE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3D77F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kern w:val="1"/>
      <w:sz w:val="24"/>
      <w:szCs w:val="24"/>
      <w:lang w:eastAsia="hi-IN" w:bidi="hi-IN"/>
    </w:rPr>
  </w:style>
  <w:style w:type="paragraph" w:styleId="a6">
    <w:name w:val="Body Text Indent"/>
    <w:basedOn w:val="a"/>
    <w:link w:val="a7"/>
    <w:rsid w:val="003D77F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3D77FB"/>
    <w:rPr>
      <w:rFonts w:ascii="Arial" w:eastAsia="SimSun" w:hAnsi="Arial" w:cs="Mang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BF87-EB17-4814-926C-006CF6E8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11</cp:revision>
  <cp:lastPrinted>2013-11-27T05:22:00Z</cp:lastPrinted>
  <dcterms:created xsi:type="dcterms:W3CDTF">2016-11-07T07:18:00Z</dcterms:created>
  <dcterms:modified xsi:type="dcterms:W3CDTF">2019-08-16T07:49:00Z</dcterms:modified>
</cp:coreProperties>
</file>